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1C" w:rsidRDefault="00A45F1C" w:rsidP="00EA7B04">
      <w:pPr>
        <w:pStyle w:val="1"/>
      </w:pPr>
      <w:r>
        <w:t xml:space="preserve">Договор на управление </w:t>
      </w:r>
    </w:p>
    <w:p w:rsidR="00A45F1C" w:rsidRDefault="00A45F1C" w:rsidP="00EA7B04">
      <w:pPr>
        <w:jc w:val="both"/>
        <w:rPr>
          <w:sz w:val="16"/>
          <w:szCs w:val="16"/>
        </w:rPr>
      </w:pPr>
      <w:r>
        <w:rPr>
          <w:sz w:val="16"/>
          <w:szCs w:val="16"/>
        </w:rPr>
        <w:t xml:space="preserve">г. Воронеж                                                                                                                                                                        « ____ » _____________ 20____ г.        </w:t>
      </w:r>
    </w:p>
    <w:p w:rsidR="00A45F1C" w:rsidRDefault="00A45F1C" w:rsidP="00636C70">
      <w:pPr>
        <w:spacing w:line="360" w:lineRule="auto"/>
        <w:jc w:val="both"/>
        <w:rPr>
          <w:sz w:val="15"/>
          <w:szCs w:val="15"/>
        </w:rPr>
      </w:pPr>
      <w:r>
        <w:rPr>
          <w:sz w:val="15"/>
          <w:szCs w:val="15"/>
        </w:rPr>
        <w:t xml:space="preserve">_____________________________________________________________________________________________________________________________________________, </w:t>
      </w:r>
    </w:p>
    <w:p w:rsidR="00A45F1C" w:rsidRDefault="00A45F1C" w:rsidP="00636C70">
      <w:pPr>
        <w:spacing w:line="360" w:lineRule="auto"/>
        <w:jc w:val="both"/>
        <w:rPr>
          <w:sz w:val="15"/>
          <w:szCs w:val="15"/>
        </w:rPr>
      </w:pPr>
      <w:proofErr w:type="gramStart"/>
      <w:r>
        <w:rPr>
          <w:sz w:val="15"/>
          <w:szCs w:val="15"/>
        </w:rPr>
        <w:t xml:space="preserve">собственник </w:t>
      </w:r>
      <w:r>
        <w:rPr>
          <w:b/>
          <w:sz w:val="15"/>
          <w:szCs w:val="15"/>
        </w:rPr>
        <w:t>кв. №</w:t>
      </w:r>
      <w:r>
        <w:rPr>
          <w:sz w:val="15"/>
          <w:szCs w:val="15"/>
        </w:rPr>
        <w:t xml:space="preserve"> ____________ в доме </w:t>
      </w:r>
      <w:r>
        <w:rPr>
          <w:b/>
          <w:bCs/>
          <w:iCs/>
          <w:sz w:val="15"/>
          <w:szCs w:val="15"/>
        </w:rPr>
        <w:t xml:space="preserve">№_________________ </w:t>
      </w:r>
      <w:r>
        <w:rPr>
          <w:bCs/>
          <w:iCs/>
          <w:sz w:val="15"/>
          <w:szCs w:val="15"/>
        </w:rPr>
        <w:t>по ул</w:t>
      </w:r>
      <w:r>
        <w:rPr>
          <w:b/>
          <w:bCs/>
          <w:iCs/>
          <w:sz w:val="15"/>
          <w:szCs w:val="15"/>
        </w:rPr>
        <w:t>.  ______________________________________________</w:t>
      </w:r>
      <w:r>
        <w:rPr>
          <w:sz w:val="15"/>
          <w:szCs w:val="15"/>
        </w:rPr>
        <w:t xml:space="preserve">,  г. Воронеж, площадью _________  </w:t>
      </w:r>
      <w:proofErr w:type="spellStart"/>
      <w:r>
        <w:rPr>
          <w:sz w:val="15"/>
          <w:szCs w:val="15"/>
        </w:rPr>
        <w:t>кв.м</w:t>
      </w:r>
      <w:proofErr w:type="spellEnd"/>
      <w:r>
        <w:rPr>
          <w:sz w:val="15"/>
          <w:szCs w:val="15"/>
        </w:rPr>
        <w:t xml:space="preserve">., с одной стороны, именуемый в дальнейшем </w:t>
      </w:r>
      <w:r>
        <w:rPr>
          <w:b/>
          <w:bCs/>
          <w:i/>
          <w:iCs/>
          <w:sz w:val="15"/>
          <w:szCs w:val="15"/>
        </w:rPr>
        <w:t>«Собственник»</w:t>
      </w:r>
      <w:r>
        <w:rPr>
          <w:sz w:val="15"/>
          <w:szCs w:val="15"/>
        </w:rPr>
        <w:t xml:space="preserve">  и  Общество с ограниченной ответственностью «К.И.Т.-сервис» в лице директора Куликова Ивана Ивановича, действующего на основании Устава, именуемое в дальнейшем </w:t>
      </w:r>
      <w:r>
        <w:rPr>
          <w:b/>
          <w:bCs/>
          <w:i/>
          <w:iCs/>
          <w:sz w:val="15"/>
          <w:szCs w:val="15"/>
        </w:rPr>
        <w:t>«Управляющая компания»</w:t>
      </w:r>
      <w:r>
        <w:rPr>
          <w:sz w:val="15"/>
          <w:szCs w:val="15"/>
        </w:rPr>
        <w:t>, заключили настоящий договор о нижеследующем:</w:t>
      </w:r>
      <w:proofErr w:type="gramEnd"/>
    </w:p>
    <w:p w:rsidR="00A45F1C" w:rsidRDefault="00A45F1C" w:rsidP="00622E09">
      <w:pPr>
        <w:numPr>
          <w:ilvl w:val="0"/>
          <w:numId w:val="2"/>
        </w:numPr>
        <w:jc w:val="center"/>
        <w:rPr>
          <w:b/>
          <w:bCs/>
          <w:sz w:val="15"/>
          <w:szCs w:val="15"/>
        </w:rPr>
      </w:pPr>
      <w:r>
        <w:rPr>
          <w:b/>
          <w:bCs/>
          <w:sz w:val="15"/>
          <w:szCs w:val="15"/>
        </w:rPr>
        <w:t>Предмет договора</w:t>
      </w:r>
    </w:p>
    <w:p w:rsidR="00A45F1C" w:rsidRPr="00622E09" w:rsidRDefault="00A45F1C" w:rsidP="00622E09">
      <w:pPr>
        <w:widowControl w:val="0"/>
        <w:shd w:val="clear" w:color="auto" w:fill="FFFFFF"/>
        <w:tabs>
          <w:tab w:val="left" w:pos="569"/>
        </w:tabs>
        <w:autoSpaceDE w:val="0"/>
        <w:jc w:val="both"/>
        <w:rPr>
          <w:color w:val="000000"/>
          <w:spacing w:val="2"/>
          <w:sz w:val="16"/>
          <w:szCs w:val="16"/>
        </w:rPr>
      </w:pPr>
      <w:r w:rsidRPr="00622E09">
        <w:rPr>
          <w:bCs/>
          <w:iCs/>
          <w:color w:val="000000"/>
          <w:sz w:val="16"/>
          <w:szCs w:val="16"/>
        </w:rPr>
        <w:t xml:space="preserve">1.1.   Собственник  </w:t>
      </w:r>
      <w:r w:rsidRPr="00622E09">
        <w:rPr>
          <w:color w:val="000000"/>
          <w:sz w:val="16"/>
          <w:szCs w:val="16"/>
        </w:rPr>
        <w:t xml:space="preserve"> </w:t>
      </w:r>
      <w:r w:rsidRPr="00622E09">
        <w:rPr>
          <w:color w:val="000000"/>
          <w:spacing w:val="2"/>
          <w:sz w:val="16"/>
          <w:szCs w:val="16"/>
        </w:rPr>
        <w:t xml:space="preserve"> поручает, а </w:t>
      </w:r>
      <w:r w:rsidRPr="00622E09">
        <w:rPr>
          <w:bCs/>
          <w:iCs/>
          <w:color w:val="000000"/>
          <w:sz w:val="16"/>
          <w:szCs w:val="16"/>
        </w:rPr>
        <w:t xml:space="preserve">Управляющая компания </w:t>
      </w:r>
      <w:r w:rsidRPr="00622E09">
        <w:rPr>
          <w:color w:val="000000"/>
          <w:sz w:val="16"/>
          <w:szCs w:val="16"/>
        </w:rPr>
        <w:t xml:space="preserve"> </w:t>
      </w:r>
      <w:r w:rsidRPr="00622E09">
        <w:rPr>
          <w:color w:val="000000"/>
          <w:spacing w:val="2"/>
          <w:sz w:val="16"/>
          <w:szCs w:val="16"/>
        </w:rPr>
        <w:t>обязуется:</w:t>
      </w:r>
    </w:p>
    <w:p w:rsidR="00A45F1C" w:rsidRPr="00622E09" w:rsidRDefault="00A45F1C" w:rsidP="00622E09">
      <w:pPr>
        <w:widowControl w:val="0"/>
        <w:shd w:val="clear" w:color="auto" w:fill="FFFFFF"/>
        <w:tabs>
          <w:tab w:val="left" w:pos="569"/>
        </w:tabs>
        <w:autoSpaceDE w:val="0"/>
        <w:jc w:val="both"/>
        <w:rPr>
          <w:color w:val="000000"/>
          <w:sz w:val="16"/>
          <w:szCs w:val="16"/>
        </w:rPr>
      </w:pPr>
      <w:r w:rsidRPr="00622E09">
        <w:rPr>
          <w:color w:val="000000"/>
          <w:spacing w:val="2"/>
          <w:sz w:val="16"/>
          <w:szCs w:val="16"/>
        </w:rPr>
        <w:t>- организовать оказание услуг и выполнение работ</w:t>
      </w:r>
      <w:r w:rsidRPr="00622E09">
        <w:rPr>
          <w:color w:val="000000"/>
          <w:sz w:val="16"/>
          <w:szCs w:val="16"/>
        </w:rPr>
        <w:t xml:space="preserve"> по надлежащему содержанию и ремонту общего имущес</w:t>
      </w:r>
      <w:r w:rsidRPr="00622E09">
        <w:rPr>
          <w:color w:val="000000"/>
          <w:sz w:val="16"/>
          <w:szCs w:val="16"/>
        </w:rPr>
        <w:softHyphen/>
        <w:t xml:space="preserve">тва </w:t>
      </w:r>
      <w:r w:rsidR="00C35A3C">
        <w:rPr>
          <w:color w:val="000000"/>
          <w:sz w:val="16"/>
          <w:szCs w:val="16"/>
        </w:rPr>
        <w:t>в многоквартирном жилом доме.</w:t>
      </w:r>
    </w:p>
    <w:p w:rsidR="00A45F1C" w:rsidRPr="00622E09" w:rsidRDefault="00A45F1C" w:rsidP="00622E09">
      <w:pPr>
        <w:widowControl w:val="0"/>
        <w:shd w:val="clear" w:color="auto" w:fill="FFFFFF"/>
        <w:tabs>
          <w:tab w:val="left" w:pos="569"/>
        </w:tabs>
        <w:autoSpaceDE w:val="0"/>
        <w:jc w:val="both"/>
        <w:rPr>
          <w:bCs/>
          <w:iCs/>
          <w:color w:val="000000"/>
          <w:sz w:val="16"/>
          <w:szCs w:val="16"/>
        </w:rPr>
      </w:pPr>
      <w:r w:rsidRPr="00622E09">
        <w:rPr>
          <w:color w:val="000000"/>
          <w:sz w:val="16"/>
          <w:szCs w:val="16"/>
        </w:rPr>
        <w:t xml:space="preserve">-  организовать предоставление  коммунальных услуг   </w:t>
      </w:r>
      <w:r w:rsidRPr="00622E09">
        <w:rPr>
          <w:bCs/>
          <w:iCs/>
          <w:color w:val="000000"/>
          <w:sz w:val="16"/>
          <w:szCs w:val="16"/>
        </w:rPr>
        <w:t xml:space="preserve">собственникам помещений в данном доме и лицам, пользующимся помещениями в этом доме (состав предоставляемых потребителю коммунальных услуг </w:t>
      </w:r>
      <w:r w:rsidRPr="00622E09">
        <w:rPr>
          <w:sz w:val="16"/>
          <w:szCs w:val="16"/>
        </w:rPr>
        <w:t xml:space="preserve">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 холодное водоснабжение, горячее водоснабжение, водоотведение, электроснабжение, отопление)</w:t>
      </w:r>
      <w:r w:rsidRPr="00622E09">
        <w:rPr>
          <w:bCs/>
          <w:iCs/>
          <w:color w:val="000000"/>
          <w:sz w:val="16"/>
          <w:szCs w:val="16"/>
        </w:rPr>
        <w:t>.</w:t>
      </w:r>
    </w:p>
    <w:p w:rsidR="00A45F1C" w:rsidRPr="00622E09" w:rsidRDefault="00A45F1C" w:rsidP="00622E09">
      <w:pPr>
        <w:widowControl w:val="0"/>
        <w:shd w:val="clear" w:color="auto" w:fill="FFFFFF"/>
        <w:tabs>
          <w:tab w:val="left" w:pos="569"/>
        </w:tabs>
        <w:autoSpaceDE w:val="0"/>
        <w:jc w:val="both"/>
        <w:rPr>
          <w:color w:val="000000"/>
          <w:spacing w:val="2"/>
          <w:sz w:val="16"/>
          <w:szCs w:val="16"/>
        </w:rPr>
      </w:pPr>
      <w:r w:rsidRPr="00622E09">
        <w:rPr>
          <w:bCs/>
          <w:iCs/>
          <w:color w:val="000000"/>
          <w:sz w:val="16"/>
          <w:szCs w:val="16"/>
        </w:rPr>
        <w:t xml:space="preserve">-   </w:t>
      </w:r>
      <w:r w:rsidRPr="00622E09">
        <w:rPr>
          <w:color w:val="000000"/>
          <w:spacing w:val="2"/>
          <w:sz w:val="16"/>
          <w:szCs w:val="16"/>
        </w:rPr>
        <w:t>осуществлять иную, на</w:t>
      </w:r>
      <w:r w:rsidRPr="00622E09">
        <w:rPr>
          <w:color w:val="000000"/>
          <w:spacing w:val="2"/>
          <w:sz w:val="16"/>
          <w:szCs w:val="16"/>
        </w:rPr>
        <w:softHyphen/>
        <w:t>правленную на достижение целей управления многоквартирным домом, деятельность.</w:t>
      </w:r>
    </w:p>
    <w:p w:rsidR="00A45F1C" w:rsidRPr="00622E09" w:rsidRDefault="00A45F1C" w:rsidP="00622E09">
      <w:pPr>
        <w:jc w:val="both"/>
        <w:rPr>
          <w:color w:val="000000"/>
          <w:sz w:val="16"/>
          <w:szCs w:val="16"/>
        </w:rPr>
      </w:pPr>
      <w:r w:rsidRPr="00622E09">
        <w:rPr>
          <w:bCs/>
          <w:iCs/>
          <w:color w:val="000000"/>
          <w:sz w:val="16"/>
          <w:szCs w:val="16"/>
        </w:rPr>
        <w:t xml:space="preserve">1.2. Собственник </w:t>
      </w:r>
      <w:r w:rsidRPr="00622E09">
        <w:rPr>
          <w:color w:val="000000"/>
          <w:sz w:val="16"/>
          <w:szCs w:val="16"/>
        </w:rPr>
        <w:t xml:space="preserve"> </w:t>
      </w:r>
      <w:r w:rsidRPr="00622E09">
        <w:rPr>
          <w:color w:val="000000"/>
          <w:spacing w:val="2"/>
          <w:sz w:val="16"/>
          <w:szCs w:val="16"/>
        </w:rPr>
        <w:t xml:space="preserve"> </w:t>
      </w:r>
      <w:r w:rsidRPr="00622E09">
        <w:rPr>
          <w:color w:val="000000"/>
          <w:spacing w:val="4"/>
          <w:sz w:val="16"/>
          <w:szCs w:val="16"/>
        </w:rPr>
        <w:t xml:space="preserve">обязуется принимать и  оплачивать услуги </w:t>
      </w:r>
      <w:r w:rsidRPr="00622E09">
        <w:rPr>
          <w:bCs/>
          <w:iCs/>
          <w:color w:val="000000"/>
          <w:sz w:val="16"/>
          <w:szCs w:val="16"/>
        </w:rPr>
        <w:t xml:space="preserve">Управляющей компании </w:t>
      </w:r>
      <w:r w:rsidRPr="00622E09">
        <w:rPr>
          <w:color w:val="000000"/>
          <w:sz w:val="16"/>
          <w:szCs w:val="16"/>
        </w:rPr>
        <w:t xml:space="preserve"> </w:t>
      </w:r>
      <w:r w:rsidRPr="00622E09">
        <w:rPr>
          <w:color w:val="000000"/>
          <w:spacing w:val="4"/>
          <w:sz w:val="16"/>
          <w:szCs w:val="16"/>
        </w:rPr>
        <w:t xml:space="preserve">в порядке, </w:t>
      </w:r>
      <w:r w:rsidRPr="00622E09">
        <w:rPr>
          <w:color w:val="000000"/>
          <w:spacing w:val="2"/>
          <w:sz w:val="16"/>
          <w:szCs w:val="16"/>
        </w:rPr>
        <w:t>установленном настоящим Договором.</w:t>
      </w:r>
      <w:r w:rsidRPr="00622E09">
        <w:rPr>
          <w:color w:val="000000"/>
          <w:sz w:val="16"/>
          <w:szCs w:val="16"/>
        </w:rPr>
        <w:tab/>
      </w:r>
    </w:p>
    <w:p w:rsidR="00A45F1C" w:rsidRPr="00622E09" w:rsidRDefault="00A45F1C" w:rsidP="00622E09">
      <w:pPr>
        <w:jc w:val="both"/>
        <w:rPr>
          <w:bCs/>
          <w:sz w:val="16"/>
          <w:szCs w:val="16"/>
        </w:rPr>
      </w:pPr>
      <w:r w:rsidRPr="00622E09">
        <w:rPr>
          <w:bCs/>
          <w:sz w:val="16"/>
          <w:szCs w:val="16"/>
        </w:rPr>
        <w:t xml:space="preserve">1.3. Стороны определили состав  общего имущества многоквартирного дома:  </w:t>
      </w:r>
    </w:p>
    <w:p w:rsidR="00A45F1C" w:rsidRPr="00622E09" w:rsidRDefault="00A45F1C" w:rsidP="00622E09">
      <w:pPr>
        <w:pStyle w:val="8"/>
        <w:shd w:val="clear" w:color="auto" w:fill="auto"/>
        <w:tabs>
          <w:tab w:val="left" w:pos="334"/>
        </w:tabs>
        <w:spacing w:line="240" w:lineRule="auto"/>
        <w:rPr>
          <w:sz w:val="16"/>
          <w:szCs w:val="16"/>
        </w:rPr>
      </w:pPr>
      <w:proofErr w:type="gramStart"/>
      <w:r w:rsidRPr="00622E09">
        <w:rPr>
          <w:sz w:val="16"/>
          <w:szCs w:val="16"/>
        </w:rPr>
        <w:t>а)</w:t>
      </w:r>
      <w:r w:rsidRPr="00622E09">
        <w:rPr>
          <w:sz w:val="16"/>
          <w:szCs w:val="16"/>
        </w:rPr>
        <w:tab/>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622E09">
        <w:rPr>
          <w:sz w:val="16"/>
          <w:szCs w:val="16"/>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45F1C" w:rsidRPr="00622E09" w:rsidRDefault="00A45F1C" w:rsidP="00622E09">
      <w:pPr>
        <w:pStyle w:val="8"/>
        <w:shd w:val="clear" w:color="auto" w:fill="auto"/>
        <w:tabs>
          <w:tab w:val="left" w:pos="290"/>
        </w:tabs>
        <w:spacing w:line="240" w:lineRule="auto"/>
        <w:rPr>
          <w:sz w:val="16"/>
          <w:szCs w:val="16"/>
        </w:rPr>
      </w:pPr>
      <w:r w:rsidRPr="00622E09">
        <w:rPr>
          <w:sz w:val="16"/>
          <w:szCs w:val="16"/>
        </w:rPr>
        <w:t>б)</w:t>
      </w:r>
      <w:r w:rsidRPr="00622E09">
        <w:rPr>
          <w:sz w:val="16"/>
          <w:szCs w:val="16"/>
        </w:rPr>
        <w:tab/>
        <w:t>крыши;</w:t>
      </w:r>
    </w:p>
    <w:p w:rsidR="00A45F1C" w:rsidRPr="00622E09" w:rsidRDefault="00A45F1C" w:rsidP="00622E09">
      <w:pPr>
        <w:pStyle w:val="8"/>
        <w:shd w:val="clear" w:color="auto" w:fill="auto"/>
        <w:tabs>
          <w:tab w:val="left" w:pos="281"/>
        </w:tabs>
        <w:spacing w:line="240" w:lineRule="auto"/>
        <w:rPr>
          <w:sz w:val="16"/>
          <w:szCs w:val="16"/>
        </w:rPr>
      </w:pPr>
      <w:r w:rsidRPr="00622E09">
        <w:rPr>
          <w:sz w:val="16"/>
          <w:szCs w:val="16"/>
        </w:rPr>
        <w:t>в)</w:t>
      </w:r>
      <w:r w:rsidRPr="00622E09">
        <w:rPr>
          <w:sz w:val="16"/>
          <w:szCs w:val="16"/>
        </w:rPr>
        <w:tab/>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45F1C" w:rsidRPr="00622E09" w:rsidRDefault="00A45F1C" w:rsidP="00622E09">
      <w:pPr>
        <w:pStyle w:val="8"/>
        <w:shd w:val="clear" w:color="auto" w:fill="auto"/>
        <w:tabs>
          <w:tab w:val="left" w:pos="271"/>
        </w:tabs>
        <w:spacing w:line="240" w:lineRule="auto"/>
        <w:rPr>
          <w:sz w:val="16"/>
          <w:szCs w:val="16"/>
        </w:rPr>
      </w:pPr>
      <w:r w:rsidRPr="00622E09">
        <w:rPr>
          <w:sz w:val="16"/>
          <w:szCs w:val="16"/>
        </w:rPr>
        <w:t>г)</w:t>
      </w:r>
      <w:r w:rsidRPr="00622E09">
        <w:rPr>
          <w:sz w:val="16"/>
          <w:szCs w:val="16"/>
        </w:rPr>
        <w:tab/>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45F1C" w:rsidRPr="00622E09" w:rsidRDefault="00A45F1C" w:rsidP="00622E09">
      <w:pPr>
        <w:pStyle w:val="8"/>
        <w:shd w:val="clear" w:color="auto" w:fill="auto"/>
        <w:tabs>
          <w:tab w:val="left" w:pos="319"/>
        </w:tabs>
        <w:spacing w:line="240" w:lineRule="auto"/>
        <w:rPr>
          <w:sz w:val="16"/>
          <w:szCs w:val="16"/>
        </w:rPr>
      </w:pPr>
      <w:r w:rsidRPr="00622E09">
        <w:rPr>
          <w:sz w:val="16"/>
          <w:szCs w:val="16"/>
        </w:rPr>
        <w:t>д)</w:t>
      </w:r>
      <w:r w:rsidRPr="00622E09">
        <w:rPr>
          <w:sz w:val="16"/>
          <w:szCs w:val="16"/>
        </w:rPr>
        <w:tab/>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45F1C" w:rsidRPr="00622E09" w:rsidRDefault="00A45F1C" w:rsidP="00622E09">
      <w:pPr>
        <w:pStyle w:val="8"/>
        <w:shd w:val="clear" w:color="auto" w:fill="auto"/>
        <w:tabs>
          <w:tab w:val="left" w:pos="314"/>
        </w:tabs>
        <w:spacing w:line="240" w:lineRule="auto"/>
        <w:rPr>
          <w:sz w:val="16"/>
          <w:szCs w:val="16"/>
        </w:rPr>
      </w:pPr>
      <w:r w:rsidRPr="00622E09">
        <w:rPr>
          <w:sz w:val="16"/>
          <w:szCs w:val="16"/>
        </w:rPr>
        <w:t>е)</w:t>
      </w:r>
      <w:r w:rsidRPr="00622E09">
        <w:rPr>
          <w:sz w:val="16"/>
          <w:szCs w:val="16"/>
        </w:rPr>
        <w:tab/>
        <w:t>земельный участок, на котором расположен многоквартирный дом, и границы которого определены на основании данных госу</w:t>
      </w:r>
      <w:r>
        <w:rPr>
          <w:sz w:val="16"/>
          <w:szCs w:val="16"/>
        </w:rPr>
        <w:t>дарственного кадастрового учета</w:t>
      </w:r>
      <w:r w:rsidRPr="00622E09">
        <w:rPr>
          <w:sz w:val="16"/>
          <w:szCs w:val="16"/>
        </w:rPr>
        <w:t>;</w:t>
      </w:r>
    </w:p>
    <w:p w:rsidR="00A45F1C" w:rsidRPr="00622E09" w:rsidRDefault="00A45F1C" w:rsidP="00622E09">
      <w:pPr>
        <w:pStyle w:val="8"/>
        <w:shd w:val="clear" w:color="auto" w:fill="auto"/>
        <w:tabs>
          <w:tab w:val="left" w:pos="343"/>
        </w:tabs>
        <w:spacing w:line="240" w:lineRule="auto"/>
        <w:rPr>
          <w:sz w:val="16"/>
          <w:szCs w:val="16"/>
        </w:rPr>
      </w:pPr>
      <w:r w:rsidRPr="00622E09">
        <w:rPr>
          <w:sz w:val="16"/>
          <w:szCs w:val="16"/>
        </w:rPr>
        <w:t>ж)</w:t>
      </w:r>
      <w:r w:rsidRPr="00622E09">
        <w:rPr>
          <w:sz w:val="16"/>
          <w:szCs w:val="16"/>
        </w:rPr>
        <w:tab/>
        <w:t xml:space="preserve">иные объекты, предназначенные для обслуживания, эксплуатации и благоустройства многоквартирного дома, включая </w:t>
      </w:r>
      <w:proofErr w:type="spellStart"/>
      <w:r>
        <w:rPr>
          <w:sz w:val="16"/>
          <w:szCs w:val="16"/>
        </w:rPr>
        <w:t>электрощитовые</w:t>
      </w:r>
      <w:proofErr w:type="spellEnd"/>
      <w:r w:rsidRPr="00622E09">
        <w:rPr>
          <w:sz w:val="16"/>
          <w:szCs w:val="16"/>
        </w:rPr>
        <w:t>, тепловые пункты, предназначенные для обслуживания одного многоквартирного дома,</w:t>
      </w:r>
      <w:r>
        <w:rPr>
          <w:sz w:val="16"/>
          <w:szCs w:val="16"/>
        </w:rPr>
        <w:t xml:space="preserve"> детские </w:t>
      </w:r>
      <w:r w:rsidRPr="00622E09">
        <w:rPr>
          <w:sz w:val="16"/>
          <w:szCs w:val="16"/>
        </w:rPr>
        <w:t>площадки, расположенные в границах  земельного участка, на котором расположен многоквартирный дом.</w:t>
      </w:r>
    </w:p>
    <w:p w:rsidR="00A45F1C" w:rsidRPr="00622E09" w:rsidRDefault="00A45F1C" w:rsidP="00622E09">
      <w:pPr>
        <w:jc w:val="both"/>
        <w:rPr>
          <w:sz w:val="16"/>
          <w:szCs w:val="16"/>
        </w:rPr>
      </w:pPr>
      <w:r w:rsidRPr="00622E09">
        <w:rPr>
          <w:sz w:val="16"/>
          <w:szCs w:val="16"/>
        </w:rPr>
        <w:t xml:space="preserve">1.4. Вопросы капитального ремонта многоквартирного дома регулируются отдельным договором. </w:t>
      </w:r>
    </w:p>
    <w:p w:rsidR="00A45F1C" w:rsidRPr="00622E09" w:rsidRDefault="00A45F1C" w:rsidP="00622E09">
      <w:pPr>
        <w:numPr>
          <w:ilvl w:val="0"/>
          <w:numId w:val="2"/>
        </w:numPr>
        <w:ind w:left="0"/>
        <w:jc w:val="center"/>
        <w:rPr>
          <w:b/>
          <w:bCs/>
          <w:color w:val="000000"/>
          <w:sz w:val="16"/>
          <w:szCs w:val="16"/>
        </w:rPr>
      </w:pPr>
      <w:r w:rsidRPr="00622E09">
        <w:rPr>
          <w:b/>
          <w:bCs/>
          <w:color w:val="000000"/>
          <w:sz w:val="16"/>
          <w:szCs w:val="16"/>
        </w:rPr>
        <w:t>Права и обязанности сторон</w:t>
      </w:r>
    </w:p>
    <w:p w:rsidR="00A45F1C" w:rsidRPr="00622E09" w:rsidRDefault="00A45F1C" w:rsidP="00622E09">
      <w:pPr>
        <w:pStyle w:val="12"/>
        <w:keepNext/>
        <w:keepLines/>
        <w:numPr>
          <w:ilvl w:val="1"/>
          <w:numId w:val="2"/>
        </w:numPr>
        <w:shd w:val="clear" w:color="auto" w:fill="auto"/>
        <w:spacing w:line="240" w:lineRule="auto"/>
        <w:jc w:val="both"/>
        <w:rPr>
          <w:b/>
          <w:sz w:val="16"/>
          <w:szCs w:val="16"/>
        </w:rPr>
      </w:pPr>
      <w:r w:rsidRPr="00622E09">
        <w:rPr>
          <w:b/>
          <w:sz w:val="16"/>
          <w:szCs w:val="16"/>
        </w:rPr>
        <w:t>Управляющая компания обязана:</w:t>
      </w:r>
    </w:p>
    <w:p w:rsidR="00A45F1C" w:rsidRPr="00622E09" w:rsidRDefault="00A45F1C" w:rsidP="00622E09">
      <w:pPr>
        <w:jc w:val="both"/>
        <w:rPr>
          <w:sz w:val="16"/>
          <w:szCs w:val="16"/>
        </w:rPr>
      </w:pPr>
      <w:r w:rsidRPr="00622E09">
        <w:rPr>
          <w:sz w:val="16"/>
          <w:szCs w:val="16"/>
        </w:rPr>
        <w:t>2.1.1</w:t>
      </w:r>
      <w:r>
        <w:rPr>
          <w:sz w:val="16"/>
          <w:szCs w:val="16"/>
        </w:rPr>
        <w:t>. У</w:t>
      </w:r>
      <w:r w:rsidRPr="00622E09">
        <w:rPr>
          <w:sz w:val="16"/>
          <w:szCs w:val="16"/>
        </w:rPr>
        <w:t xml:space="preserve">правлять многоквартирным жилым домом  в соответствии с условиями настоящего договора  и действующим законодательством. </w:t>
      </w:r>
    </w:p>
    <w:p w:rsidR="00A45F1C" w:rsidRPr="00622E09" w:rsidRDefault="00A45F1C" w:rsidP="00622E09">
      <w:pPr>
        <w:jc w:val="both"/>
        <w:rPr>
          <w:color w:val="000000"/>
          <w:sz w:val="16"/>
          <w:szCs w:val="16"/>
        </w:rPr>
      </w:pPr>
      <w:r w:rsidRPr="00622E09">
        <w:rPr>
          <w:sz w:val="16"/>
          <w:szCs w:val="16"/>
        </w:rPr>
        <w:t xml:space="preserve">2.1.2. </w:t>
      </w:r>
      <w:r>
        <w:rPr>
          <w:color w:val="000000"/>
          <w:sz w:val="16"/>
          <w:szCs w:val="16"/>
        </w:rPr>
        <w:t>П</w:t>
      </w:r>
      <w:r w:rsidRPr="00622E09">
        <w:rPr>
          <w:color w:val="000000"/>
          <w:sz w:val="16"/>
          <w:szCs w:val="16"/>
        </w:rPr>
        <w:t xml:space="preserve">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A45F1C" w:rsidRPr="00622E09" w:rsidRDefault="00A45F1C" w:rsidP="00622E09">
      <w:pPr>
        <w:jc w:val="both"/>
        <w:rPr>
          <w:rStyle w:val="2"/>
          <w:sz w:val="16"/>
          <w:szCs w:val="16"/>
        </w:rPr>
      </w:pPr>
      <w:r w:rsidRPr="00622E09">
        <w:rPr>
          <w:sz w:val="16"/>
          <w:szCs w:val="16"/>
        </w:rPr>
        <w:t xml:space="preserve">2.1.3. </w:t>
      </w:r>
      <w:r w:rsidRPr="00622E09">
        <w:rPr>
          <w:rStyle w:val="2"/>
          <w:sz w:val="16"/>
          <w:szCs w:val="16"/>
        </w:rPr>
        <w:t xml:space="preserve">Обеспечивать содержание общего имущества многоквартирного дома, с учетом его состава, конструктивных особенностей, степени физического </w:t>
      </w:r>
      <w:r w:rsidR="00C35A3C">
        <w:rPr>
          <w:rStyle w:val="2"/>
          <w:sz w:val="16"/>
          <w:szCs w:val="16"/>
        </w:rPr>
        <w:t>износа и технического состояния.</w:t>
      </w:r>
    </w:p>
    <w:p w:rsidR="00A45F1C" w:rsidRPr="00622E09" w:rsidRDefault="00A45F1C" w:rsidP="00622E09">
      <w:pPr>
        <w:pStyle w:val="8"/>
        <w:shd w:val="clear" w:color="auto" w:fill="auto"/>
        <w:tabs>
          <w:tab w:val="left" w:pos="933"/>
        </w:tabs>
        <w:spacing w:line="240" w:lineRule="auto"/>
        <w:rPr>
          <w:sz w:val="16"/>
          <w:szCs w:val="16"/>
        </w:rPr>
      </w:pPr>
      <w:r w:rsidRPr="00622E09">
        <w:rPr>
          <w:rStyle w:val="2"/>
          <w:sz w:val="16"/>
          <w:szCs w:val="16"/>
        </w:rPr>
        <w:t>2.1.4. Организовывать заключение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A45F1C" w:rsidRPr="00622E09" w:rsidRDefault="00A45F1C" w:rsidP="00622E09">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Style w:val="2"/>
          <w:sz w:val="16"/>
          <w:szCs w:val="16"/>
        </w:rPr>
        <w:t xml:space="preserve">2.1.5. </w:t>
      </w:r>
      <w:r w:rsidRPr="00622E09">
        <w:rPr>
          <w:rFonts w:ascii="Times New Roman" w:hAnsi="Times New Roman" w:cs="Times New Roman"/>
          <w:sz w:val="16"/>
          <w:szCs w:val="16"/>
        </w:rPr>
        <w:t>Организовывать обеспечение потребителей коммунальными услугами установленного уровня, качества, в объеме, соответству</w:t>
      </w:r>
      <w:r w:rsidRPr="00622E09">
        <w:rPr>
          <w:rFonts w:ascii="Times New Roman" w:hAnsi="Times New Roman" w:cs="Times New Roman"/>
          <w:sz w:val="16"/>
          <w:szCs w:val="16"/>
        </w:rPr>
        <w:softHyphen/>
        <w:t>ющем установленным нормативам потребления в соответствии с действующим законодательством.</w:t>
      </w:r>
    </w:p>
    <w:p w:rsidR="00A45F1C" w:rsidRPr="00622E09" w:rsidRDefault="00A45F1C" w:rsidP="00622E09">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2.1.6. </w:t>
      </w:r>
      <w:r w:rsidRPr="00622E09">
        <w:rPr>
          <w:rStyle w:val="2"/>
          <w:sz w:val="16"/>
          <w:szCs w:val="16"/>
        </w:rPr>
        <w:t>Обеспечивать аварийно-техническое обслуживание внутридомовых инженерных коммуникаций и оборудования, вести журнал учета заявлений граждан.</w:t>
      </w:r>
    </w:p>
    <w:p w:rsidR="00A45F1C" w:rsidRPr="00622E09" w:rsidRDefault="00A45F1C" w:rsidP="00622E09">
      <w:pPr>
        <w:pStyle w:val="8"/>
        <w:shd w:val="clear" w:color="auto" w:fill="auto"/>
        <w:tabs>
          <w:tab w:val="left" w:pos="928"/>
        </w:tabs>
        <w:spacing w:line="240" w:lineRule="auto"/>
        <w:rPr>
          <w:sz w:val="16"/>
          <w:szCs w:val="16"/>
        </w:rPr>
      </w:pPr>
      <w:r w:rsidRPr="00622E09">
        <w:rPr>
          <w:rStyle w:val="2"/>
          <w:sz w:val="16"/>
          <w:szCs w:val="16"/>
        </w:rPr>
        <w:t>2.1.7. Своевременно информировать Собственника об изменении режима предоставления коммунальных услуг, путем размещения соответствующей информации в общедоступном для каждого Собственника месте (</w:t>
      </w:r>
      <w:r>
        <w:rPr>
          <w:rStyle w:val="2"/>
          <w:sz w:val="16"/>
          <w:szCs w:val="16"/>
        </w:rPr>
        <w:t>досках объявлений</w:t>
      </w:r>
      <w:r w:rsidRPr="00622E09">
        <w:rPr>
          <w:rStyle w:val="2"/>
          <w:sz w:val="16"/>
          <w:szCs w:val="16"/>
        </w:rPr>
        <w:t xml:space="preserve"> </w:t>
      </w:r>
      <w:r>
        <w:rPr>
          <w:rStyle w:val="2"/>
          <w:sz w:val="16"/>
          <w:szCs w:val="16"/>
        </w:rPr>
        <w:t xml:space="preserve">в </w:t>
      </w:r>
      <w:r w:rsidRPr="00622E09">
        <w:rPr>
          <w:rStyle w:val="2"/>
          <w:sz w:val="16"/>
          <w:szCs w:val="16"/>
        </w:rPr>
        <w:t xml:space="preserve"> подъездах</w:t>
      </w:r>
      <w:r>
        <w:rPr>
          <w:rStyle w:val="2"/>
          <w:sz w:val="16"/>
          <w:szCs w:val="16"/>
        </w:rPr>
        <w:t xml:space="preserve">, на официальном сайте управляющей компании  </w:t>
      </w:r>
      <w:r w:rsidRPr="00622E09">
        <w:rPr>
          <w:rStyle w:val="2"/>
          <w:sz w:val="16"/>
          <w:szCs w:val="16"/>
        </w:rPr>
        <w:t>и т.п.).</w:t>
      </w:r>
    </w:p>
    <w:p w:rsidR="00A45F1C" w:rsidRPr="00622E09" w:rsidRDefault="00A45F1C" w:rsidP="00622E09">
      <w:pPr>
        <w:pStyle w:val="5"/>
        <w:shd w:val="clear" w:color="auto" w:fill="auto"/>
        <w:tabs>
          <w:tab w:val="left" w:pos="126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2.1.8. Вести и хранить техническую документацию на многоквартирный дом, внутридомовое инженерное оборудова</w:t>
      </w:r>
      <w:r w:rsidRPr="00622E09">
        <w:rPr>
          <w:rFonts w:ascii="Times New Roman" w:hAnsi="Times New Roman" w:cs="Times New Roman"/>
          <w:sz w:val="16"/>
          <w:szCs w:val="16"/>
        </w:rPr>
        <w:softHyphen/>
        <w:t>ние и объекты придомового благоустройства, а также бухгалтерскую, статистическую, хозяйственно-финансовую документацию и рас</w:t>
      </w:r>
      <w:r w:rsidRPr="00622E09">
        <w:rPr>
          <w:rFonts w:ascii="Times New Roman" w:hAnsi="Times New Roman" w:cs="Times New Roman"/>
          <w:sz w:val="16"/>
          <w:szCs w:val="16"/>
        </w:rPr>
        <w:softHyphen/>
        <w:t>четы, связанные с исполнением Договора.</w:t>
      </w:r>
    </w:p>
    <w:p w:rsidR="00A45F1C" w:rsidRPr="00622E09" w:rsidRDefault="00A45F1C" w:rsidP="00622E09">
      <w:pPr>
        <w:pStyle w:val="5"/>
        <w:shd w:val="clear" w:color="auto" w:fill="auto"/>
        <w:tabs>
          <w:tab w:val="left" w:pos="1274"/>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2.1.9. Разрабатывать планы работ и услуг по содержанию, текущему ремонту общего имущества многоквартирного дома. Периодич</w:t>
      </w:r>
      <w:r w:rsidRPr="00622E09">
        <w:rPr>
          <w:rFonts w:ascii="Times New Roman" w:hAnsi="Times New Roman" w:cs="Times New Roman"/>
          <w:sz w:val="16"/>
          <w:szCs w:val="16"/>
        </w:rPr>
        <w:softHyphen/>
        <w:t xml:space="preserve">ность проведения работ определяется законодательством РФ.  </w:t>
      </w:r>
    </w:p>
    <w:p w:rsidR="00A45F1C" w:rsidRPr="00622E09" w:rsidRDefault="00A45F1C" w:rsidP="00622E09">
      <w:pPr>
        <w:pStyle w:val="5"/>
        <w:shd w:val="clear" w:color="auto" w:fill="auto"/>
        <w:tabs>
          <w:tab w:val="left" w:pos="125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2.1.10</w:t>
      </w:r>
      <w:r>
        <w:rPr>
          <w:rFonts w:ascii="Times New Roman" w:hAnsi="Times New Roman" w:cs="Times New Roman"/>
          <w:sz w:val="16"/>
          <w:szCs w:val="16"/>
        </w:rPr>
        <w:t xml:space="preserve">.  Организовывать </w:t>
      </w:r>
      <w:r w:rsidRPr="00622E09">
        <w:rPr>
          <w:rFonts w:ascii="Times New Roman" w:hAnsi="Times New Roman" w:cs="Times New Roman"/>
          <w:sz w:val="16"/>
          <w:szCs w:val="16"/>
        </w:rPr>
        <w:t xml:space="preserve"> начисление и сбор платежей за жилищно-коммунальные и прочие услуги</w:t>
      </w:r>
      <w:r>
        <w:rPr>
          <w:rFonts w:ascii="Times New Roman" w:hAnsi="Times New Roman" w:cs="Times New Roman"/>
          <w:sz w:val="16"/>
          <w:szCs w:val="16"/>
        </w:rPr>
        <w:t>.</w:t>
      </w:r>
      <w:r w:rsidRPr="00622E09">
        <w:rPr>
          <w:rFonts w:ascii="Times New Roman" w:hAnsi="Times New Roman" w:cs="Times New Roman"/>
          <w:sz w:val="16"/>
          <w:szCs w:val="16"/>
        </w:rPr>
        <w:t xml:space="preserve">  </w:t>
      </w:r>
    </w:p>
    <w:p w:rsidR="00A45F1C" w:rsidRPr="00622E09" w:rsidRDefault="00A45F1C" w:rsidP="00622E09">
      <w:pPr>
        <w:jc w:val="both"/>
        <w:rPr>
          <w:color w:val="000000"/>
          <w:sz w:val="16"/>
          <w:szCs w:val="16"/>
        </w:rPr>
      </w:pPr>
      <w:r w:rsidRPr="00622E09">
        <w:rPr>
          <w:color w:val="000000"/>
          <w:sz w:val="16"/>
          <w:szCs w:val="16"/>
        </w:rPr>
        <w:t xml:space="preserve">2.1.11. </w:t>
      </w:r>
      <w:r>
        <w:rPr>
          <w:color w:val="000000"/>
          <w:sz w:val="16"/>
          <w:szCs w:val="16"/>
        </w:rPr>
        <w:t>О</w:t>
      </w:r>
      <w:r w:rsidRPr="00622E09">
        <w:rPr>
          <w:color w:val="000000"/>
          <w:sz w:val="16"/>
          <w:szCs w:val="16"/>
        </w:rPr>
        <w:t xml:space="preserve">существлять </w:t>
      </w:r>
      <w:proofErr w:type="gramStart"/>
      <w:r w:rsidRPr="00622E09">
        <w:rPr>
          <w:color w:val="000000"/>
          <w:sz w:val="16"/>
          <w:szCs w:val="16"/>
        </w:rPr>
        <w:t>контроль за</w:t>
      </w:r>
      <w:proofErr w:type="gramEnd"/>
      <w:r w:rsidRPr="00622E09">
        <w:rPr>
          <w:color w:val="000000"/>
          <w:sz w:val="16"/>
          <w:szCs w:val="16"/>
        </w:rPr>
        <w:t xml:space="preserve"> соблюдением </w:t>
      </w:r>
      <w:r w:rsidRPr="00622E09">
        <w:rPr>
          <w:b/>
          <w:bCs/>
          <w:i/>
          <w:iCs/>
          <w:color w:val="000000"/>
          <w:sz w:val="16"/>
          <w:szCs w:val="16"/>
        </w:rPr>
        <w:t>«Собственником»</w:t>
      </w:r>
      <w:r w:rsidRPr="00622E09">
        <w:rPr>
          <w:color w:val="000000"/>
          <w:sz w:val="16"/>
          <w:szCs w:val="16"/>
        </w:rPr>
        <w:t xml:space="preserve"> своих обязательств по содержанию и использованию общего имущества в многоквартирном доме и платежам;</w:t>
      </w:r>
    </w:p>
    <w:p w:rsidR="00A45F1C" w:rsidRPr="006D6F9D" w:rsidRDefault="00A45F1C" w:rsidP="00622E09">
      <w:pPr>
        <w:jc w:val="both"/>
        <w:rPr>
          <w:sz w:val="16"/>
          <w:szCs w:val="16"/>
        </w:rPr>
      </w:pPr>
      <w:r w:rsidRPr="006D6F9D">
        <w:rPr>
          <w:sz w:val="16"/>
          <w:szCs w:val="16"/>
        </w:rPr>
        <w:t>2.1.12. Осуществлять рассмотрение предложений, заявлений, жалоб  собственников помещений в сроки, предусмотренные законодательством.</w:t>
      </w:r>
    </w:p>
    <w:p w:rsidR="00A45F1C" w:rsidRPr="00622E09" w:rsidRDefault="00A45F1C" w:rsidP="00622E09">
      <w:pPr>
        <w:pStyle w:val="5"/>
        <w:shd w:val="clear" w:color="auto" w:fill="auto"/>
        <w:tabs>
          <w:tab w:val="left" w:pos="1360"/>
        </w:tabs>
        <w:spacing w:line="240" w:lineRule="auto"/>
        <w:ind w:firstLine="0"/>
        <w:jc w:val="both"/>
        <w:rPr>
          <w:rFonts w:ascii="Times New Roman" w:hAnsi="Times New Roman" w:cs="Times New Roman"/>
          <w:sz w:val="16"/>
          <w:szCs w:val="16"/>
        </w:rPr>
      </w:pPr>
      <w:r w:rsidRPr="00622E09">
        <w:rPr>
          <w:rFonts w:ascii="Times New Roman" w:hAnsi="Times New Roman" w:cs="Times New Roman"/>
          <w:bCs/>
          <w:iCs/>
          <w:sz w:val="16"/>
          <w:szCs w:val="16"/>
        </w:rPr>
        <w:t xml:space="preserve">2.1.13. Обеспечить собственника </w:t>
      </w:r>
      <w:r w:rsidRPr="00622E09">
        <w:rPr>
          <w:rFonts w:ascii="Times New Roman" w:hAnsi="Times New Roman" w:cs="Times New Roman"/>
          <w:sz w:val="16"/>
          <w:szCs w:val="16"/>
        </w:rPr>
        <w:t xml:space="preserve"> информацией  о телефонах аварийно-диспетчерской службы, режиме работы управляющей компании путем размещения объявлений </w:t>
      </w:r>
      <w:r>
        <w:rPr>
          <w:rFonts w:ascii="Times New Roman" w:hAnsi="Times New Roman" w:cs="Times New Roman"/>
          <w:sz w:val="16"/>
          <w:szCs w:val="16"/>
        </w:rPr>
        <w:t xml:space="preserve">(доски объявлений </w:t>
      </w:r>
      <w:r w:rsidRPr="00622E09">
        <w:rPr>
          <w:rFonts w:ascii="Times New Roman" w:hAnsi="Times New Roman" w:cs="Times New Roman"/>
          <w:sz w:val="16"/>
          <w:szCs w:val="16"/>
        </w:rPr>
        <w:t>в подъездах многоквартирного дома</w:t>
      </w:r>
      <w:r>
        <w:rPr>
          <w:rFonts w:ascii="Times New Roman" w:hAnsi="Times New Roman" w:cs="Times New Roman"/>
          <w:sz w:val="16"/>
          <w:szCs w:val="16"/>
        </w:rPr>
        <w:t>, на официальном сайте управляющей компании)</w:t>
      </w:r>
      <w:r w:rsidRPr="00622E09">
        <w:rPr>
          <w:rFonts w:ascii="Times New Roman" w:hAnsi="Times New Roman" w:cs="Times New Roman"/>
          <w:sz w:val="16"/>
          <w:szCs w:val="16"/>
        </w:rPr>
        <w:t xml:space="preserve">.  </w:t>
      </w:r>
      <w:proofErr w:type="gramStart"/>
      <w:r w:rsidRPr="00622E09">
        <w:rPr>
          <w:rFonts w:ascii="Times New Roman" w:hAnsi="Times New Roman" w:cs="Times New Roman"/>
          <w:sz w:val="16"/>
          <w:szCs w:val="16"/>
        </w:rPr>
        <w:t>Режим работы Управляющей компании</w:t>
      </w:r>
      <w:r>
        <w:rPr>
          <w:rFonts w:ascii="Times New Roman" w:hAnsi="Times New Roman" w:cs="Times New Roman"/>
          <w:sz w:val="16"/>
          <w:szCs w:val="16"/>
        </w:rPr>
        <w:t xml:space="preserve"> - адрес: г. Воронеж, ул. 60 лет ВЛКСМ, д.29А, </w:t>
      </w:r>
      <w:r w:rsidRPr="00622E09">
        <w:rPr>
          <w:rFonts w:ascii="Times New Roman" w:hAnsi="Times New Roman" w:cs="Times New Roman"/>
          <w:sz w:val="16"/>
          <w:szCs w:val="16"/>
        </w:rPr>
        <w:t xml:space="preserve">с </w:t>
      </w:r>
      <w:r>
        <w:rPr>
          <w:rFonts w:ascii="Times New Roman" w:hAnsi="Times New Roman" w:cs="Times New Roman"/>
          <w:sz w:val="16"/>
          <w:szCs w:val="16"/>
        </w:rPr>
        <w:t>8</w:t>
      </w:r>
      <w:r w:rsidRPr="00622E09">
        <w:rPr>
          <w:rFonts w:ascii="Times New Roman" w:hAnsi="Times New Roman" w:cs="Times New Roman"/>
          <w:sz w:val="16"/>
          <w:szCs w:val="16"/>
        </w:rPr>
        <w:t xml:space="preserve"> час. 00 мин. до 1</w:t>
      </w:r>
      <w:r>
        <w:rPr>
          <w:rFonts w:ascii="Times New Roman" w:hAnsi="Times New Roman" w:cs="Times New Roman"/>
          <w:sz w:val="16"/>
          <w:szCs w:val="16"/>
        </w:rPr>
        <w:t>7</w:t>
      </w:r>
      <w:r w:rsidRPr="00622E09">
        <w:rPr>
          <w:rFonts w:ascii="Times New Roman" w:hAnsi="Times New Roman" w:cs="Times New Roman"/>
          <w:sz w:val="16"/>
          <w:szCs w:val="16"/>
        </w:rPr>
        <w:t xml:space="preserve"> час. 00 мин. (понедельник-</w:t>
      </w:r>
      <w:r>
        <w:rPr>
          <w:rFonts w:ascii="Times New Roman" w:hAnsi="Times New Roman" w:cs="Times New Roman"/>
          <w:sz w:val="16"/>
          <w:szCs w:val="16"/>
        </w:rPr>
        <w:t>пятница</w:t>
      </w:r>
      <w:r w:rsidRPr="00622E09">
        <w:rPr>
          <w:rFonts w:ascii="Times New Roman" w:hAnsi="Times New Roman" w:cs="Times New Roman"/>
          <w:sz w:val="16"/>
          <w:szCs w:val="16"/>
        </w:rPr>
        <w:t>), перерыв с 1</w:t>
      </w:r>
      <w:r>
        <w:rPr>
          <w:rFonts w:ascii="Times New Roman" w:hAnsi="Times New Roman" w:cs="Times New Roman"/>
          <w:sz w:val="16"/>
          <w:szCs w:val="16"/>
        </w:rPr>
        <w:t>2</w:t>
      </w:r>
      <w:r w:rsidRPr="00622E09">
        <w:rPr>
          <w:rFonts w:ascii="Times New Roman" w:hAnsi="Times New Roman" w:cs="Times New Roman"/>
          <w:sz w:val="16"/>
          <w:szCs w:val="16"/>
        </w:rPr>
        <w:t>-00 час. до 1</w:t>
      </w:r>
      <w:r>
        <w:rPr>
          <w:rFonts w:ascii="Times New Roman" w:hAnsi="Times New Roman" w:cs="Times New Roman"/>
          <w:sz w:val="16"/>
          <w:szCs w:val="16"/>
        </w:rPr>
        <w:t>3</w:t>
      </w:r>
      <w:r w:rsidRPr="00622E09">
        <w:rPr>
          <w:rFonts w:ascii="Times New Roman" w:hAnsi="Times New Roman" w:cs="Times New Roman"/>
          <w:sz w:val="16"/>
          <w:szCs w:val="16"/>
        </w:rPr>
        <w:t>-00 час., выходные суббота и воскресенье.</w:t>
      </w:r>
      <w:proofErr w:type="gramEnd"/>
      <w:r w:rsidRPr="00622E09">
        <w:rPr>
          <w:rFonts w:ascii="Times New Roman" w:hAnsi="Times New Roman" w:cs="Times New Roman"/>
          <w:sz w:val="16"/>
          <w:szCs w:val="16"/>
        </w:rPr>
        <w:t xml:space="preserve"> Телефон круглосуточной аварийно-диспетчерской службы: </w:t>
      </w:r>
      <w:r>
        <w:rPr>
          <w:rFonts w:ascii="Times New Roman" w:hAnsi="Times New Roman" w:cs="Times New Roman"/>
          <w:sz w:val="16"/>
          <w:szCs w:val="16"/>
        </w:rPr>
        <w:t>225-11-32; 238-15-17</w:t>
      </w:r>
      <w:r w:rsidRPr="00622E09">
        <w:rPr>
          <w:rFonts w:ascii="Times New Roman" w:hAnsi="Times New Roman" w:cs="Times New Roman"/>
          <w:sz w:val="16"/>
          <w:szCs w:val="16"/>
        </w:rPr>
        <w:t>.</w:t>
      </w:r>
    </w:p>
    <w:p w:rsidR="00A45F1C" w:rsidRPr="00622E09" w:rsidRDefault="00A45F1C" w:rsidP="00622E09">
      <w:pPr>
        <w:pStyle w:val="21"/>
        <w:rPr>
          <w:sz w:val="16"/>
          <w:szCs w:val="16"/>
        </w:rPr>
      </w:pPr>
      <w:r w:rsidRPr="00622E09">
        <w:rPr>
          <w:sz w:val="16"/>
          <w:szCs w:val="16"/>
        </w:rPr>
        <w:t xml:space="preserve">2.1.14. </w:t>
      </w:r>
      <w:proofErr w:type="gramStart"/>
      <w:r w:rsidRPr="00622E09">
        <w:rPr>
          <w:sz w:val="16"/>
          <w:szCs w:val="16"/>
        </w:rPr>
        <w:t>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 о сроке начала капитального ремонта, необходимом объеме ра</w:t>
      </w:r>
      <w:r w:rsidRPr="00622E09">
        <w:rPr>
          <w:sz w:val="16"/>
          <w:szCs w:val="16"/>
        </w:rPr>
        <w:softHyphen/>
        <w:t>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(текущего ремонта, не предусмотренного нормативами) и организации их исполнения.</w:t>
      </w:r>
      <w:proofErr w:type="gramEnd"/>
    </w:p>
    <w:p w:rsidR="00A45F1C" w:rsidRPr="00E7082F" w:rsidRDefault="00A45F1C" w:rsidP="00622E09">
      <w:pPr>
        <w:tabs>
          <w:tab w:val="right" w:pos="0"/>
        </w:tabs>
        <w:jc w:val="both"/>
        <w:rPr>
          <w:sz w:val="16"/>
          <w:szCs w:val="16"/>
        </w:rPr>
      </w:pPr>
      <w:r w:rsidRPr="00622E09">
        <w:rPr>
          <w:sz w:val="16"/>
          <w:szCs w:val="16"/>
        </w:rPr>
        <w:t xml:space="preserve">2.1.15. </w:t>
      </w:r>
      <w:r w:rsidRPr="00622E09">
        <w:rPr>
          <w:rStyle w:val="2"/>
          <w:sz w:val="16"/>
          <w:szCs w:val="16"/>
        </w:rPr>
        <w:t>Предоставлять один раз в год, не позже первого квартала текущего года, отчет о выполнении договора управления за предыдущий год, путем опубликования на официальном сайте управляющей компании</w:t>
      </w:r>
      <w:r>
        <w:rPr>
          <w:rStyle w:val="2"/>
          <w:sz w:val="16"/>
          <w:szCs w:val="16"/>
        </w:rPr>
        <w:t xml:space="preserve"> </w:t>
      </w:r>
      <w:r w:rsidR="007C7485" w:rsidRPr="007C7485">
        <w:rPr>
          <w:color w:val="000000"/>
          <w:sz w:val="16"/>
          <w:szCs w:val="16"/>
        </w:rPr>
        <w:t>http://www.китсервис</w:t>
      </w:r>
      <w:proofErr w:type="gramStart"/>
      <w:r w:rsidR="007C7485" w:rsidRPr="007C7485">
        <w:rPr>
          <w:color w:val="000000"/>
          <w:sz w:val="16"/>
          <w:szCs w:val="16"/>
        </w:rPr>
        <w:t>.р</w:t>
      </w:r>
      <w:proofErr w:type="gramEnd"/>
      <w:r w:rsidR="007C7485" w:rsidRPr="007C7485">
        <w:rPr>
          <w:color w:val="000000"/>
          <w:sz w:val="16"/>
          <w:szCs w:val="16"/>
        </w:rPr>
        <w:t>ф/</w:t>
      </w:r>
      <w:r w:rsidR="007C7485">
        <w:rPr>
          <w:color w:val="000000"/>
          <w:sz w:val="16"/>
          <w:szCs w:val="16"/>
        </w:rPr>
        <w:t>.</w:t>
      </w:r>
    </w:p>
    <w:p w:rsidR="00A45F1C" w:rsidRPr="00622E09" w:rsidRDefault="00A45F1C" w:rsidP="00622E09">
      <w:pPr>
        <w:pStyle w:val="5"/>
        <w:numPr>
          <w:ilvl w:val="1"/>
          <w:numId w:val="2"/>
        </w:numPr>
        <w:shd w:val="clear" w:color="auto" w:fill="auto"/>
        <w:tabs>
          <w:tab w:val="left" w:pos="1360"/>
        </w:tabs>
        <w:spacing w:line="240" w:lineRule="auto"/>
        <w:jc w:val="both"/>
        <w:rPr>
          <w:rFonts w:ascii="Times New Roman" w:hAnsi="Times New Roman" w:cs="Times New Roman"/>
          <w:b/>
          <w:sz w:val="16"/>
          <w:szCs w:val="16"/>
        </w:rPr>
      </w:pPr>
      <w:r w:rsidRPr="00622E09">
        <w:rPr>
          <w:rFonts w:ascii="Times New Roman" w:hAnsi="Times New Roman" w:cs="Times New Roman"/>
          <w:b/>
          <w:sz w:val="16"/>
          <w:szCs w:val="16"/>
        </w:rPr>
        <w:t>Управляющая компания имеет право:</w:t>
      </w:r>
    </w:p>
    <w:p w:rsidR="00A45F1C" w:rsidRPr="00622E09" w:rsidRDefault="00A45F1C" w:rsidP="00622E09">
      <w:pPr>
        <w:pStyle w:val="8"/>
        <w:shd w:val="clear" w:color="auto" w:fill="auto"/>
        <w:spacing w:line="240" w:lineRule="auto"/>
        <w:rPr>
          <w:sz w:val="16"/>
          <w:szCs w:val="16"/>
        </w:rPr>
      </w:pPr>
      <w:r w:rsidRPr="00622E09">
        <w:rPr>
          <w:rStyle w:val="2"/>
          <w:sz w:val="16"/>
          <w:szCs w:val="16"/>
        </w:rPr>
        <w:t>2.2.1. Исполнять свои обязательства самостоятельно или с привлечением сторонних Исполнителей, имеющих необходимое оборудование, сертификаты, лицензии и иные разрешительные документы.</w:t>
      </w:r>
    </w:p>
    <w:p w:rsidR="00A45F1C" w:rsidRPr="00622E09" w:rsidRDefault="00A45F1C" w:rsidP="00622E09">
      <w:pPr>
        <w:pStyle w:val="8"/>
        <w:numPr>
          <w:ilvl w:val="2"/>
          <w:numId w:val="10"/>
        </w:numPr>
        <w:shd w:val="clear" w:color="auto" w:fill="auto"/>
        <w:tabs>
          <w:tab w:val="left" w:pos="659"/>
        </w:tabs>
        <w:spacing w:line="240" w:lineRule="auto"/>
        <w:rPr>
          <w:sz w:val="16"/>
          <w:szCs w:val="16"/>
        </w:rPr>
      </w:pPr>
      <w:r w:rsidRPr="00622E09">
        <w:rPr>
          <w:rStyle w:val="2"/>
          <w:sz w:val="16"/>
          <w:szCs w:val="16"/>
        </w:rPr>
        <w:t>Самостоятельно определять порядок и способ выполнения своих обязательств по настоящему Договору.</w:t>
      </w:r>
    </w:p>
    <w:p w:rsidR="00A45F1C" w:rsidRPr="00622E09" w:rsidRDefault="00A45F1C" w:rsidP="00622E09">
      <w:pPr>
        <w:pStyle w:val="8"/>
        <w:shd w:val="clear" w:color="auto" w:fill="auto"/>
        <w:tabs>
          <w:tab w:val="left" w:pos="928"/>
        </w:tabs>
        <w:spacing w:line="240" w:lineRule="auto"/>
        <w:rPr>
          <w:sz w:val="16"/>
          <w:szCs w:val="16"/>
        </w:rPr>
      </w:pPr>
      <w:r w:rsidRPr="00622E09">
        <w:rPr>
          <w:rStyle w:val="2"/>
          <w:sz w:val="16"/>
          <w:szCs w:val="16"/>
        </w:rPr>
        <w:t>2.2.3. С учетом собранных финансовых средств самостоятельно корректировать план работ по содержанию и ремонту общего имущества в многоквартирном доме</w:t>
      </w:r>
      <w:r>
        <w:rPr>
          <w:rStyle w:val="2"/>
          <w:sz w:val="16"/>
          <w:szCs w:val="16"/>
        </w:rPr>
        <w:t xml:space="preserve"> (п</w:t>
      </w:r>
      <w:r w:rsidRPr="00622E09">
        <w:rPr>
          <w:rStyle w:val="2"/>
          <w:sz w:val="16"/>
          <w:szCs w:val="16"/>
        </w:rPr>
        <w:t>ри этом приоритетными являются аварийно-восстановительные работы).</w:t>
      </w:r>
    </w:p>
    <w:p w:rsidR="00A45F1C" w:rsidRPr="00622E09" w:rsidRDefault="00A45F1C" w:rsidP="00622E09">
      <w:pPr>
        <w:pStyle w:val="8"/>
        <w:shd w:val="clear" w:color="auto" w:fill="auto"/>
        <w:tabs>
          <w:tab w:val="left" w:pos="654"/>
        </w:tabs>
        <w:spacing w:line="240" w:lineRule="auto"/>
        <w:rPr>
          <w:sz w:val="16"/>
          <w:szCs w:val="16"/>
        </w:rPr>
      </w:pPr>
      <w:r w:rsidRPr="00622E09">
        <w:rPr>
          <w:rStyle w:val="2"/>
          <w:sz w:val="16"/>
          <w:szCs w:val="16"/>
        </w:rPr>
        <w:t>2.2.4. Принимать участие в Общих собраниях Собственников.</w:t>
      </w:r>
    </w:p>
    <w:p w:rsidR="00A45F1C" w:rsidRPr="00622E09" w:rsidRDefault="00A45F1C" w:rsidP="00622E09">
      <w:pPr>
        <w:pStyle w:val="8"/>
        <w:shd w:val="clear" w:color="auto" w:fill="auto"/>
        <w:tabs>
          <w:tab w:val="left" w:pos="659"/>
        </w:tabs>
        <w:spacing w:line="240" w:lineRule="auto"/>
        <w:rPr>
          <w:sz w:val="16"/>
          <w:szCs w:val="16"/>
        </w:rPr>
      </w:pPr>
      <w:r w:rsidRPr="00622E09">
        <w:rPr>
          <w:rStyle w:val="2"/>
          <w:sz w:val="16"/>
          <w:szCs w:val="16"/>
        </w:rPr>
        <w:t>2.2.5.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A45F1C" w:rsidRPr="00622E09" w:rsidRDefault="00A45F1C" w:rsidP="00622E09">
      <w:pPr>
        <w:pStyle w:val="8"/>
        <w:shd w:val="clear" w:color="auto" w:fill="auto"/>
        <w:tabs>
          <w:tab w:val="left" w:pos="654"/>
        </w:tabs>
        <w:spacing w:line="240" w:lineRule="auto"/>
        <w:ind w:left="40"/>
        <w:rPr>
          <w:sz w:val="16"/>
          <w:szCs w:val="16"/>
        </w:rPr>
      </w:pPr>
      <w:r w:rsidRPr="00622E09">
        <w:rPr>
          <w:rStyle w:val="2"/>
          <w:sz w:val="16"/>
          <w:szCs w:val="16"/>
        </w:rPr>
        <w:t>2.2.6.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Управляющей компании (в том числе работников аварийных служб), в случаях, указанных установленных действующим жилищным законодательством РФ.</w:t>
      </w:r>
    </w:p>
    <w:p w:rsidR="00A45F1C" w:rsidRPr="00622E09" w:rsidRDefault="00A45F1C" w:rsidP="00622E09">
      <w:pPr>
        <w:pStyle w:val="8"/>
        <w:shd w:val="clear" w:color="auto" w:fill="auto"/>
        <w:tabs>
          <w:tab w:val="left" w:pos="717"/>
        </w:tabs>
        <w:spacing w:line="240" w:lineRule="auto"/>
        <w:ind w:left="40"/>
        <w:rPr>
          <w:rStyle w:val="2"/>
          <w:sz w:val="16"/>
          <w:szCs w:val="16"/>
        </w:rPr>
      </w:pPr>
      <w:r w:rsidRPr="00622E09">
        <w:rPr>
          <w:rStyle w:val="2"/>
          <w:sz w:val="16"/>
          <w:szCs w:val="16"/>
        </w:rPr>
        <w:t>2.2.7. В заранее согласованное с потребителем время, но не чаще 1 раза в 3 месяца,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16307E" w:rsidRDefault="0016307E" w:rsidP="0016307E">
      <w:pPr>
        <w:pStyle w:val="8"/>
        <w:shd w:val="clear" w:color="auto" w:fill="auto"/>
        <w:tabs>
          <w:tab w:val="left" w:pos="717"/>
        </w:tabs>
        <w:spacing w:line="240" w:lineRule="auto"/>
        <w:ind w:left="40"/>
        <w:rPr>
          <w:rStyle w:val="2"/>
          <w:sz w:val="16"/>
          <w:szCs w:val="16"/>
        </w:rPr>
      </w:pPr>
      <w:r w:rsidRPr="00622E09">
        <w:rPr>
          <w:rStyle w:val="2"/>
          <w:sz w:val="16"/>
          <w:szCs w:val="16"/>
        </w:rPr>
        <w:t xml:space="preserve">2.2.8. </w:t>
      </w:r>
      <w:r>
        <w:rPr>
          <w:rStyle w:val="2"/>
          <w:sz w:val="16"/>
          <w:szCs w:val="16"/>
        </w:rPr>
        <w:t xml:space="preserve">Производить расчет платы за потребленные </w:t>
      </w:r>
      <w:r w:rsidRPr="00622E09">
        <w:rPr>
          <w:sz w:val="16"/>
          <w:szCs w:val="16"/>
        </w:rPr>
        <w:t xml:space="preserve">коммунальные услуги </w:t>
      </w:r>
      <w:r>
        <w:rPr>
          <w:sz w:val="16"/>
          <w:szCs w:val="16"/>
        </w:rPr>
        <w:t xml:space="preserve">  по нормативу в помещениях с отсутствием </w:t>
      </w:r>
      <w:r w:rsidRPr="00622E09">
        <w:rPr>
          <w:rStyle w:val="2"/>
          <w:sz w:val="16"/>
          <w:szCs w:val="16"/>
        </w:rPr>
        <w:t>индивидуальных приборов учета</w:t>
      </w:r>
      <w:r>
        <w:rPr>
          <w:rStyle w:val="2"/>
          <w:sz w:val="16"/>
          <w:szCs w:val="16"/>
        </w:rPr>
        <w:t>.</w:t>
      </w:r>
    </w:p>
    <w:p w:rsidR="0016307E" w:rsidRPr="00622E09" w:rsidRDefault="0016307E" w:rsidP="0016307E">
      <w:pPr>
        <w:pStyle w:val="8"/>
        <w:shd w:val="clear" w:color="auto" w:fill="auto"/>
        <w:tabs>
          <w:tab w:val="left" w:pos="717"/>
        </w:tabs>
        <w:spacing w:line="240" w:lineRule="auto"/>
        <w:ind w:left="40"/>
        <w:rPr>
          <w:sz w:val="16"/>
          <w:szCs w:val="16"/>
        </w:rPr>
      </w:pPr>
      <w:r>
        <w:rPr>
          <w:rStyle w:val="2"/>
          <w:sz w:val="16"/>
          <w:szCs w:val="16"/>
        </w:rPr>
        <w:lastRenderedPageBreak/>
        <w:t xml:space="preserve">2.2.9. </w:t>
      </w:r>
      <w:r w:rsidRPr="00622E09">
        <w:rPr>
          <w:sz w:val="16"/>
          <w:szCs w:val="16"/>
        </w:rPr>
        <w:t>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w:t>
      </w:r>
      <w:r w:rsidRPr="00622E09">
        <w:rPr>
          <w:sz w:val="16"/>
          <w:szCs w:val="16"/>
        </w:rPr>
        <w:softHyphen/>
        <w:t>щения ущерба, причиненного виновными действиями Собственника Управляющей компании дома в связи с нарушением договорных обязательств.</w:t>
      </w:r>
    </w:p>
    <w:p w:rsidR="0016307E" w:rsidRDefault="0016307E" w:rsidP="0016307E">
      <w:pPr>
        <w:pStyle w:val="8"/>
        <w:shd w:val="clear" w:color="auto" w:fill="auto"/>
        <w:tabs>
          <w:tab w:val="left" w:pos="717"/>
        </w:tabs>
        <w:spacing w:line="240" w:lineRule="auto"/>
        <w:ind w:left="40"/>
        <w:rPr>
          <w:sz w:val="16"/>
          <w:szCs w:val="16"/>
        </w:rPr>
      </w:pPr>
      <w:r>
        <w:rPr>
          <w:sz w:val="16"/>
          <w:szCs w:val="16"/>
        </w:rPr>
        <w:t>2.2.10</w:t>
      </w:r>
      <w:r w:rsidRPr="00622E09">
        <w:rPr>
          <w:sz w:val="16"/>
          <w:szCs w:val="16"/>
        </w:rPr>
        <w:t>. По вопросам, связанным с содержанием, управлением, ремонтом многоквартирного дома, представлять интересы Соб</w:t>
      </w:r>
      <w:r w:rsidRPr="00622E09">
        <w:rPr>
          <w:sz w:val="16"/>
          <w:szCs w:val="16"/>
        </w:rPr>
        <w:softHyphen/>
        <w:t>ственника в судебных и иных инстанциях.</w:t>
      </w:r>
    </w:p>
    <w:p w:rsidR="002D3482" w:rsidRDefault="002D3482" w:rsidP="0016307E">
      <w:pPr>
        <w:pStyle w:val="8"/>
        <w:shd w:val="clear" w:color="auto" w:fill="auto"/>
        <w:tabs>
          <w:tab w:val="left" w:pos="717"/>
        </w:tabs>
        <w:spacing w:line="240" w:lineRule="auto"/>
        <w:ind w:left="40"/>
        <w:rPr>
          <w:sz w:val="16"/>
          <w:szCs w:val="16"/>
        </w:rPr>
      </w:pPr>
      <w:r w:rsidRPr="002D3482">
        <w:rPr>
          <w:sz w:val="16"/>
          <w:szCs w:val="16"/>
        </w:rPr>
        <w:t xml:space="preserve">2.2.11. </w:t>
      </w:r>
      <w:proofErr w:type="gramStart"/>
      <w:r w:rsidRPr="002D3482">
        <w:rPr>
          <w:sz w:val="16"/>
          <w:szCs w:val="16"/>
        </w:rPr>
        <w:t>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предусмотренные законодательством.</w:t>
      </w:r>
      <w:proofErr w:type="gramEnd"/>
    </w:p>
    <w:p w:rsidR="00A45F1C" w:rsidRPr="00622E09" w:rsidRDefault="00A45F1C" w:rsidP="00622E09">
      <w:pPr>
        <w:pStyle w:val="8"/>
        <w:shd w:val="clear" w:color="auto" w:fill="auto"/>
        <w:tabs>
          <w:tab w:val="left" w:pos="717"/>
        </w:tabs>
        <w:spacing w:line="240" w:lineRule="auto"/>
        <w:rPr>
          <w:b/>
          <w:sz w:val="16"/>
          <w:szCs w:val="16"/>
        </w:rPr>
      </w:pPr>
      <w:r w:rsidRPr="00622E09">
        <w:rPr>
          <w:b/>
          <w:sz w:val="16"/>
          <w:szCs w:val="16"/>
        </w:rPr>
        <w:t xml:space="preserve">2.3. Собственник обязан: </w:t>
      </w:r>
    </w:p>
    <w:p w:rsidR="00E42023" w:rsidRPr="00622E09" w:rsidRDefault="00E42023" w:rsidP="00E42023">
      <w:pPr>
        <w:pStyle w:val="5"/>
        <w:shd w:val="clear" w:color="auto" w:fill="auto"/>
        <w:tabs>
          <w:tab w:val="left" w:pos="954"/>
        </w:tabs>
        <w:spacing w:line="240" w:lineRule="auto"/>
        <w:ind w:firstLine="0"/>
        <w:jc w:val="both"/>
        <w:rPr>
          <w:rFonts w:ascii="Times New Roman" w:hAnsi="Times New Roman" w:cs="Times New Roman"/>
          <w:sz w:val="16"/>
          <w:szCs w:val="16"/>
        </w:rPr>
      </w:pPr>
      <w:r w:rsidRPr="00622E09">
        <w:rPr>
          <w:rStyle w:val="2"/>
          <w:sz w:val="16"/>
          <w:szCs w:val="16"/>
        </w:rPr>
        <w:t xml:space="preserve">2.3.1. </w:t>
      </w:r>
      <w:r w:rsidRPr="00622E09">
        <w:rPr>
          <w:rFonts w:ascii="Times New Roman" w:hAnsi="Times New Roman" w:cs="Times New Roman"/>
          <w:sz w:val="16"/>
          <w:szCs w:val="16"/>
        </w:rPr>
        <w:t xml:space="preserve"> Своевременно и в установленном порядке оплачивать предоставленные по Договору услуги.</w:t>
      </w:r>
      <w:r>
        <w:rPr>
          <w:rFonts w:ascii="Times New Roman" w:hAnsi="Times New Roman" w:cs="Times New Roman"/>
          <w:sz w:val="16"/>
          <w:szCs w:val="16"/>
        </w:rPr>
        <w:t xml:space="preserve"> В случае задолженности за  </w:t>
      </w:r>
      <w:proofErr w:type="gramStart"/>
      <w:r>
        <w:rPr>
          <w:rFonts w:ascii="Times New Roman" w:hAnsi="Times New Roman" w:cs="Times New Roman"/>
          <w:sz w:val="16"/>
          <w:szCs w:val="16"/>
        </w:rPr>
        <w:t>три и более месяцев</w:t>
      </w:r>
      <w:proofErr w:type="gramEnd"/>
      <w:r>
        <w:rPr>
          <w:rFonts w:ascii="Times New Roman" w:hAnsi="Times New Roman" w:cs="Times New Roman"/>
          <w:sz w:val="16"/>
          <w:szCs w:val="16"/>
        </w:rPr>
        <w:t xml:space="preserve"> обслуживание  прекращается, при этом собственник не  освобождается от  обязанности внесения  текущих и  последующих платежей.</w:t>
      </w:r>
    </w:p>
    <w:p w:rsidR="00A45F1C" w:rsidRPr="00622E09" w:rsidRDefault="00A45F1C" w:rsidP="00622E09">
      <w:pPr>
        <w:pStyle w:val="5"/>
        <w:shd w:val="clear" w:color="auto" w:fill="auto"/>
        <w:tabs>
          <w:tab w:val="left" w:pos="963"/>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2.3.2.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45F1C" w:rsidRPr="00622E09" w:rsidRDefault="00A45F1C" w:rsidP="00622E09">
      <w:pPr>
        <w:pStyle w:val="8"/>
        <w:shd w:val="clear" w:color="auto" w:fill="auto"/>
        <w:tabs>
          <w:tab w:val="left" w:pos="822"/>
        </w:tabs>
        <w:spacing w:line="240" w:lineRule="auto"/>
        <w:rPr>
          <w:sz w:val="16"/>
          <w:szCs w:val="16"/>
        </w:rPr>
      </w:pPr>
      <w:r w:rsidRPr="00622E09">
        <w:rPr>
          <w:rStyle w:val="2"/>
          <w:sz w:val="16"/>
          <w:szCs w:val="16"/>
        </w:rPr>
        <w:t>2.3.3.Бережно относиться к Общему имуществу, Объектам благоустройства придомовой территории, зеленым насаждениям.</w:t>
      </w:r>
    </w:p>
    <w:p w:rsidR="00A45F1C" w:rsidRPr="00622E09" w:rsidRDefault="00A45F1C" w:rsidP="00622E09">
      <w:pPr>
        <w:pStyle w:val="8"/>
        <w:shd w:val="clear" w:color="auto" w:fill="auto"/>
        <w:tabs>
          <w:tab w:val="left" w:pos="818"/>
        </w:tabs>
        <w:spacing w:line="240" w:lineRule="auto"/>
        <w:rPr>
          <w:sz w:val="16"/>
          <w:szCs w:val="16"/>
        </w:rPr>
      </w:pPr>
      <w:r w:rsidRPr="00622E09">
        <w:rPr>
          <w:rStyle w:val="4"/>
          <w:sz w:val="16"/>
          <w:szCs w:val="16"/>
        </w:rPr>
        <w:t xml:space="preserve">2.3.4. </w:t>
      </w:r>
      <w:proofErr w:type="gramStart"/>
      <w:r w:rsidRPr="00622E09">
        <w:rPr>
          <w:rStyle w:val="4"/>
          <w:sz w:val="16"/>
          <w:szCs w:val="16"/>
        </w:rPr>
        <w:t xml:space="preserve">Соблюдать права и законные интересы соседей, Правила пользования жилыми помещениями, а также Правил  содержания общего имущества в многоквартирном доме, иные, установленные законодательством Правила,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w:t>
      </w:r>
      <w:proofErr w:type="gramEnd"/>
    </w:p>
    <w:p w:rsidR="00A45F1C" w:rsidRPr="00622E09" w:rsidRDefault="00A45F1C" w:rsidP="00622E09">
      <w:pPr>
        <w:pStyle w:val="8"/>
        <w:shd w:val="clear" w:color="auto" w:fill="auto"/>
        <w:tabs>
          <w:tab w:val="left" w:pos="822"/>
        </w:tabs>
        <w:spacing w:line="240" w:lineRule="auto"/>
        <w:rPr>
          <w:sz w:val="16"/>
          <w:szCs w:val="16"/>
        </w:rPr>
      </w:pPr>
      <w:r w:rsidRPr="00622E09">
        <w:rPr>
          <w:rStyle w:val="4"/>
          <w:sz w:val="16"/>
          <w:szCs w:val="16"/>
        </w:rPr>
        <w:t>2.3.5. В случае приобретения электробытовых приборов высокой мощности, согласовывать с Управляющей компанией возможность их установки в Помещении.</w:t>
      </w:r>
    </w:p>
    <w:p w:rsidR="00A45F1C" w:rsidRPr="00622E09" w:rsidRDefault="00A45F1C" w:rsidP="00622E09">
      <w:pPr>
        <w:pStyle w:val="8"/>
        <w:shd w:val="clear" w:color="auto" w:fill="auto"/>
        <w:tabs>
          <w:tab w:val="left" w:pos="827"/>
        </w:tabs>
        <w:spacing w:line="240" w:lineRule="auto"/>
        <w:rPr>
          <w:sz w:val="16"/>
          <w:szCs w:val="16"/>
        </w:rPr>
      </w:pPr>
      <w:r w:rsidRPr="00622E09">
        <w:rPr>
          <w:rStyle w:val="4"/>
          <w:sz w:val="16"/>
          <w:szCs w:val="16"/>
        </w:rPr>
        <w:t>2.3.6. В обязательном порядке уведомлять Управляющую компанию, и в установленном порядке согласовывать все переоборудования инженерных сетей и изменения в конструкции здания, перепланировку и переустройство жилого помещения. В случае несоблюдения данного требования Управляющая кампания не несет ответственности</w:t>
      </w:r>
      <w:r w:rsidRPr="00622E09">
        <w:rPr>
          <w:rStyle w:val="10pt"/>
          <w:sz w:val="16"/>
          <w:szCs w:val="16"/>
        </w:rPr>
        <w:t xml:space="preserve"> за </w:t>
      </w:r>
      <w:r w:rsidRPr="00622E09">
        <w:rPr>
          <w:rStyle w:val="4"/>
          <w:sz w:val="16"/>
          <w:szCs w:val="16"/>
        </w:rPr>
        <w:t>причиненный ущерб Собственнику или третьим лицам. Возмещение убытков производится за счет Собственника.</w:t>
      </w:r>
    </w:p>
    <w:p w:rsidR="00A45F1C" w:rsidRPr="00622E09" w:rsidRDefault="00A45F1C" w:rsidP="00622E09">
      <w:pPr>
        <w:pStyle w:val="5"/>
        <w:shd w:val="clear" w:color="auto" w:fill="auto"/>
        <w:tabs>
          <w:tab w:val="left" w:pos="855"/>
        </w:tabs>
        <w:spacing w:line="240" w:lineRule="auto"/>
        <w:ind w:right="20" w:firstLine="0"/>
        <w:jc w:val="both"/>
        <w:rPr>
          <w:rFonts w:ascii="Times New Roman" w:hAnsi="Times New Roman" w:cs="Times New Roman"/>
          <w:sz w:val="16"/>
          <w:szCs w:val="16"/>
        </w:rPr>
      </w:pPr>
      <w:r w:rsidRPr="00622E09">
        <w:rPr>
          <w:rStyle w:val="4"/>
          <w:sz w:val="16"/>
          <w:szCs w:val="16"/>
        </w:rPr>
        <w:t xml:space="preserve">2.3.7. </w:t>
      </w:r>
      <w:r w:rsidRPr="00622E09">
        <w:rPr>
          <w:rFonts w:ascii="Times New Roman" w:hAnsi="Times New Roman" w:cs="Times New Roman"/>
          <w:sz w:val="16"/>
          <w:szCs w:val="16"/>
        </w:rPr>
        <w:t>Не загромождать своим имуществом, строительными материалами и (или) отходами подходы к инженерным коммуникациям и запорной арматуре, эвакуационные пути и помещения общего пользования.</w:t>
      </w:r>
    </w:p>
    <w:p w:rsidR="00A45F1C" w:rsidRPr="00622E09" w:rsidRDefault="00A45F1C" w:rsidP="00622E09">
      <w:pPr>
        <w:pStyle w:val="8"/>
        <w:shd w:val="clear" w:color="auto" w:fill="auto"/>
        <w:tabs>
          <w:tab w:val="left" w:pos="942"/>
        </w:tabs>
        <w:spacing w:line="240" w:lineRule="auto"/>
        <w:rPr>
          <w:sz w:val="16"/>
          <w:szCs w:val="16"/>
        </w:rPr>
      </w:pPr>
      <w:r w:rsidRPr="00622E09">
        <w:rPr>
          <w:rStyle w:val="4"/>
          <w:sz w:val="16"/>
          <w:szCs w:val="16"/>
        </w:rPr>
        <w:t>2.3.8. Немедленно сообщать Управляющей компании обо всех замеченных неисправностях в работе коммуникационных сетей общего пользования, на конструктивных элементах здания и придомовой территории, а также других существенных обстоятельствах, могущих отразиться на качестве выполнения работ по настоящему договору. В необходимых случаях сообщать о них в аварийно-диспетчерскую службу.</w:t>
      </w:r>
    </w:p>
    <w:p w:rsidR="00A45F1C" w:rsidRPr="00622E09" w:rsidRDefault="00A45F1C" w:rsidP="00622E09">
      <w:pPr>
        <w:pStyle w:val="8"/>
        <w:shd w:val="clear" w:color="auto" w:fill="auto"/>
        <w:tabs>
          <w:tab w:val="left" w:pos="894"/>
        </w:tabs>
        <w:spacing w:line="240" w:lineRule="auto"/>
        <w:rPr>
          <w:sz w:val="16"/>
          <w:szCs w:val="16"/>
        </w:rPr>
      </w:pPr>
      <w:r w:rsidRPr="00622E09">
        <w:rPr>
          <w:rStyle w:val="4"/>
          <w:sz w:val="16"/>
          <w:szCs w:val="16"/>
        </w:rPr>
        <w:t>2.3.9. Предоставлять Управляющей компании информацию о лицах (контактные телефоны, адреса), имеющих доступ в жилое помещение Собственника, в случае его временного отсутствия, на случай проведения аварийных работ.</w:t>
      </w:r>
    </w:p>
    <w:p w:rsidR="00A45F1C" w:rsidRPr="00622E09" w:rsidRDefault="00A45F1C" w:rsidP="00622E09">
      <w:pPr>
        <w:pStyle w:val="8"/>
        <w:shd w:val="clear" w:color="auto" w:fill="auto"/>
        <w:tabs>
          <w:tab w:val="left" w:pos="928"/>
        </w:tabs>
        <w:spacing w:line="240" w:lineRule="auto"/>
        <w:rPr>
          <w:sz w:val="16"/>
          <w:szCs w:val="16"/>
        </w:rPr>
      </w:pPr>
      <w:r w:rsidRPr="00622E09">
        <w:rPr>
          <w:rStyle w:val="4"/>
          <w:sz w:val="16"/>
          <w:szCs w:val="16"/>
        </w:rPr>
        <w:t>2.3.10.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компании и в аварийно-диспетчерскую службу, а при наличии возможности - принимать все возможные меры по их устранению.</w:t>
      </w:r>
    </w:p>
    <w:p w:rsidR="0016307E" w:rsidRPr="00622E09" w:rsidRDefault="0016307E" w:rsidP="0016307E">
      <w:pPr>
        <w:pStyle w:val="8"/>
        <w:shd w:val="clear" w:color="auto" w:fill="auto"/>
        <w:tabs>
          <w:tab w:val="left" w:pos="904"/>
        </w:tabs>
        <w:spacing w:line="240" w:lineRule="auto"/>
        <w:rPr>
          <w:sz w:val="16"/>
          <w:szCs w:val="16"/>
        </w:rPr>
      </w:pPr>
      <w:r w:rsidRPr="00622E09">
        <w:rPr>
          <w:rStyle w:val="4"/>
          <w:sz w:val="16"/>
          <w:szCs w:val="16"/>
        </w:rPr>
        <w:t xml:space="preserve">2.3.11.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 и </w:t>
      </w:r>
      <w:r w:rsidRPr="00622E09">
        <w:rPr>
          <w:color w:val="000080"/>
          <w:sz w:val="16"/>
          <w:szCs w:val="16"/>
        </w:rPr>
        <w:t xml:space="preserve">ежемесячно </w:t>
      </w:r>
      <w:r w:rsidRPr="00622E09">
        <w:rPr>
          <w:rStyle w:val="4"/>
          <w:sz w:val="16"/>
          <w:szCs w:val="16"/>
        </w:rPr>
        <w:t>предоставлять Управляющей компании сведения о показаниях всех индивидуальных приборов учета, установленных в принадлежащем помещении.</w:t>
      </w:r>
      <w:r>
        <w:rPr>
          <w:rStyle w:val="4"/>
          <w:sz w:val="16"/>
          <w:szCs w:val="16"/>
        </w:rPr>
        <w:t xml:space="preserve"> Установить индивидуальные приборы учета   в течение  10 дней с момента подписания настоящего договора.</w:t>
      </w:r>
      <w:r w:rsidRPr="00622E09">
        <w:rPr>
          <w:rStyle w:val="4"/>
          <w:sz w:val="16"/>
          <w:szCs w:val="16"/>
        </w:rPr>
        <w:t xml:space="preserve">   </w:t>
      </w:r>
      <w:r w:rsidRPr="00622E09">
        <w:rPr>
          <w:color w:val="000080"/>
          <w:sz w:val="16"/>
          <w:szCs w:val="16"/>
        </w:rPr>
        <w:t xml:space="preserve"> </w:t>
      </w:r>
    </w:p>
    <w:p w:rsidR="0016307E" w:rsidRPr="00622E09" w:rsidRDefault="0016307E" w:rsidP="0016307E">
      <w:pPr>
        <w:pStyle w:val="8"/>
        <w:shd w:val="clear" w:color="auto" w:fill="auto"/>
        <w:tabs>
          <w:tab w:val="left" w:pos="933"/>
        </w:tabs>
        <w:spacing w:line="240" w:lineRule="auto"/>
        <w:rPr>
          <w:sz w:val="16"/>
          <w:szCs w:val="16"/>
        </w:rPr>
      </w:pPr>
      <w:r w:rsidRPr="00622E09">
        <w:rPr>
          <w:rStyle w:val="4"/>
          <w:sz w:val="16"/>
          <w:szCs w:val="16"/>
        </w:rPr>
        <w:t xml:space="preserve">2.3.12. </w:t>
      </w:r>
      <w:proofErr w:type="gramStart"/>
      <w:r w:rsidRPr="00622E09">
        <w:rPr>
          <w:rStyle w:val="4"/>
          <w:sz w:val="16"/>
          <w:szCs w:val="16"/>
        </w:rPr>
        <w:t>Допускать в заранее согласованное с Управляющей компанией время в занимаемое жилое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w:t>
      </w:r>
      <w:r w:rsidRPr="00622E09">
        <w:rPr>
          <w:rStyle w:val="a8"/>
          <w:sz w:val="16"/>
          <w:szCs w:val="16"/>
        </w:rPr>
        <w:t xml:space="preserve"> </w:t>
      </w:r>
      <w:r w:rsidRPr="00622E09">
        <w:rPr>
          <w:rStyle w:val="a8"/>
          <w:b w:val="0"/>
          <w:sz w:val="16"/>
          <w:szCs w:val="16"/>
        </w:rPr>
        <w:t>(в</w:t>
      </w:r>
      <w:r w:rsidRPr="00622E09">
        <w:rPr>
          <w:rStyle w:val="4"/>
          <w:sz w:val="16"/>
          <w:szCs w:val="16"/>
        </w:rPr>
        <w:t xml:space="preserve"> том числе работников аварийных служб) для ликвидации аварий </w:t>
      </w:r>
      <w:r w:rsidRPr="00622E09">
        <w:rPr>
          <w:rStyle w:val="4"/>
          <w:b/>
          <w:sz w:val="16"/>
          <w:szCs w:val="16"/>
        </w:rPr>
        <w:t>-</w:t>
      </w:r>
      <w:r w:rsidRPr="00622E09">
        <w:rPr>
          <w:rStyle w:val="a8"/>
          <w:b w:val="0"/>
          <w:sz w:val="16"/>
          <w:szCs w:val="16"/>
        </w:rPr>
        <w:t xml:space="preserve"> в</w:t>
      </w:r>
      <w:r w:rsidRPr="00622E09">
        <w:rPr>
          <w:rStyle w:val="4"/>
          <w:sz w:val="16"/>
          <w:szCs w:val="16"/>
        </w:rPr>
        <w:t xml:space="preserve"> любое время.</w:t>
      </w:r>
      <w:proofErr w:type="gramEnd"/>
    </w:p>
    <w:p w:rsidR="0016307E" w:rsidRPr="00622E09" w:rsidRDefault="0016307E" w:rsidP="0016307E">
      <w:pPr>
        <w:pStyle w:val="8"/>
        <w:shd w:val="clear" w:color="auto" w:fill="auto"/>
        <w:tabs>
          <w:tab w:val="left" w:pos="933"/>
        </w:tabs>
        <w:spacing w:line="240" w:lineRule="auto"/>
        <w:rPr>
          <w:sz w:val="16"/>
          <w:szCs w:val="16"/>
        </w:rPr>
      </w:pPr>
      <w:r w:rsidRPr="00622E09">
        <w:rPr>
          <w:sz w:val="16"/>
          <w:szCs w:val="16"/>
        </w:rPr>
        <w:t xml:space="preserve">2.3.13. </w:t>
      </w:r>
      <w:r w:rsidRPr="00622E09">
        <w:rPr>
          <w:rStyle w:val="4"/>
          <w:sz w:val="16"/>
          <w:szCs w:val="16"/>
        </w:rPr>
        <w:t>В</w:t>
      </w:r>
      <w:r w:rsidRPr="00622E09">
        <w:rPr>
          <w:rStyle w:val="4"/>
          <w:sz w:val="16"/>
          <w:szCs w:val="16"/>
        </w:rPr>
        <w:tab/>
        <w:t>заранее согласованное с Управляющей компанией время (не чаще 1 раза в 3 месяца) обеспечить допуск для снятия показаний   индивидуальных приборов учета.</w:t>
      </w:r>
      <w:r>
        <w:rPr>
          <w:rStyle w:val="4"/>
          <w:sz w:val="16"/>
          <w:szCs w:val="16"/>
        </w:rPr>
        <w:t xml:space="preserve"> Исходя из срока службы заблаговременно производить  поверку </w:t>
      </w:r>
      <w:r w:rsidRPr="00622E09">
        <w:rPr>
          <w:rStyle w:val="4"/>
          <w:sz w:val="16"/>
          <w:szCs w:val="16"/>
        </w:rPr>
        <w:t>индивидуальных приборов учета</w:t>
      </w:r>
      <w:r>
        <w:rPr>
          <w:rStyle w:val="4"/>
          <w:sz w:val="16"/>
          <w:szCs w:val="16"/>
        </w:rPr>
        <w:t xml:space="preserve">, а </w:t>
      </w:r>
      <w:proofErr w:type="gramStart"/>
      <w:r>
        <w:rPr>
          <w:rStyle w:val="4"/>
          <w:sz w:val="16"/>
          <w:szCs w:val="16"/>
        </w:rPr>
        <w:t>случае</w:t>
      </w:r>
      <w:proofErr w:type="gramEnd"/>
      <w:r>
        <w:rPr>
          <w:rStyle w:val="4"/>
          <w:sz w:val="16"/>
          <w:szCs w:val="16"/>
        </w:rPr>
        <w:t xml:space="preserve"> неисправности – замену </w:t>
      </w:r>
      <w:r w:rsidRPr="00622E09">
        <w:rPr>
          <w:rStyle w:val="4"/>
          <w:sz w:val="16"/>
          <w:szCs w:val="16"/>
        </w:rPr>
        <w:t>индивидуальных приборов учета</w:t>
      </w:r>
      <w:r>
        <w:rPr>
          <w:rStyle w:val="4"/>
          <w:sz w:val="16"/>
          <w:szCs w:val="16"/>
        </w:rPr>
        <w:t>.</w:t>
      </w:r>
    </w:p>
    <w:p w:rsidR="00A45F1C" w:rsidRPr="00622E09" w:rsidRDefault="00A45F1C" w:rsidP="00622E09">
      <w:pPr>
        <w:pStyle w:val="8"/>
        <w:shd w:val="clear" w:color="auto" w:fill="auto"/>
        <w:spacing w:line="240" w:lineRule="auto"/>
        <w:rPr>
          <w:rStyle w:val="2"/>
          <w:sz w:val="16"/>
          <w:szCs w:val="16"/>
        </w:rPr>
      </w:pPr>
      <w:r w:rsidRPr="00622E09">
        <w:rPr>
          <w:rStyle w:val="2"/>
          <w:sz w:val="16"/>
          <w:szCs w:val="16"/>
        </w:rPr>
        <w:t xml:space="preserve">2.3.14.  Своевременно представлять  Управляющей кампании  сведения: </w:t>
      </w:r>
    </w:p>
    <w:p w:rsidR="00A45F1C" w:rsidRPr="00622E09" w:rsidRDefault="00A45F1C" w:rsidP="00622E09">
      <w:pPr>
        <w:pStyle w:val="8"/>
        <w:shd w:val="clear" w:color="auto" w:fill="auto"/>
        <w:spacing w:line="240" w:lineRule="auto"/>
        <w:rPr>
          <w:rStyle w:val="2"/>
          <w:sz w:val="16"/>
          <w:szCs w:val="16"/>
        </w:rPr>
      </w:pPr>
      <w:r w:rsidRPr="00622E09">
        <w:rPr>
          <w:rStyle w:val="2"/>
          <w:sz w:val="16"/>
          <w:szCs w:val="16"/>
        </w:rPr>
        <w:t>- об изменении количества граждан, проживающих в жилом помещении, включая временно проживающих,</w:t>
      </w:r>
    </w:p>
    <w:p w:rsidR="00A45F1C" w:rsidRPr="00622E09" w:rsidRDefault="00A45F1C" w:rsidP="00622E09">
      <w:pPr>
        <w:pStyle w:val="8"/>
        <w:shd w:val="clear" w:color="auto" w:fill="auto"/>
        <w:spacing w:line="240" w:lineRule="auto"/>
        <w:rPr>
          <w:sz w:val="16"/>
          <w:szCs w:val="16"/>
        </w:rPr>
      </w:pPr>
      <w:r w:rsidRPr="00622E09">
        <w:rPr>
          <w:rStyle w:val="2"/>
          <w:sz w:val="16"/>
          <w:szCs w:val="16"/>
        </w:rPr>
        <w:t xml:space="preserve">- о смене собственника с приложением подтверждающих документов о смене собственника. </w:t>
      </w:r>
    </w:p>
    <w:p w:rsidR="00A45F1C" w:rsidRPr="00622E09" w:rsidRDefault="00A45F1C" w:rsidP="00622E09">
      <w:pPr>
        <w:pStyle w:val="8"/>
        <w:shd w:val="clear" w:color="auto" w:fill="auto"/>
        <w:tabs>
          <w:tab w:val="left" w:pos="5248"/>
          <w:tab w:val="left" w:pos="7638"/>
        </w:tabs>
        <w:spacing w:line="240" w:lineRule="auto"/>
        <w:rPr>
          <w:sz w:val="16"/>
          <w:szCs w:val="16"/>
        </w:rPr>
      </w:pPr>
      <w:r w:rsidRPr="00622E09">
        <w:rPr>
          <w:rStyle w:val="4"/>
          <w:sz w:val="16"/>
          <w:szCs w:val="16"/>
        </w:rPr>
        <w:t>2.3.15.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r w:rsidRPr="00622E09">
        <w:rPr>
          <w:rStyle w:val="2"/>
          <w:sz w:val="16"/>
          <w:szCs w:val="16"/>
        </w:rPr>
        <w:t xml:space="preserve"> Участвовать </w:t>
      </w:r>
      <w:proofErr w:type="gramStart"/>
      <w:r w:rsidRPr="00622E09">
        <w:rPr>
          <w:rStyle w:val="2"/>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22E09">
        <w:rPr>
          <w:rStyle w:val="2"/>
          <w:sz w:val="16"/>
          <w:szCs w:val="16"/>
        </w:rPr>
        <w:t xml:space="preserve">, путем внесения платы за Содержание и ремонт жилого помещения.  </w:t>
      </w:r>
      <w:r w:rsidRPr="00622E09">
        <w:rPr>
          <w:rStyle w:val="4"/>
          <w:sz w:val="16"/>
          <w:szCs w:val="16"/>
        </w:rPr>
        <w:tab/>
        <w:t xml:space="preserve"> </w:t>
      </w:r>
    </w:p>
    <w:p w:rsidR="00A45F1C" w:rsidRPr="00622E09" w:rsidRDefault="00A45F1C" w:rsidP="00622E09">
      <w:pPr>
        <w:pStyle w:val="8"/>
        <w:shd w:val="clear" w:color="auto" w:fill="auto"/>
        <w:spacing w:line="240" w:lineRule="auto"/>
        <w:rPr>
          <w:rStyle w:val="4"/>
          <w:sz w:val="16"/>
          <w:szCs w:val="16"/>
        </w:rPr>
      </w:pPr>
      <w:r w:rsidRPr="00622E09">
        <w:rPr>
          <w:rStyle w:val="4"/>
          <w:sz w:val="16"/>
          <w:szCs w:val="16"/>
        </w:rPr>
        <w:t xml:space="preserve">2.3.16. </w:t>
      </w:r>
      <w:proofErr w:type="gramStart"/>
      <w:r w:rsidRPr="00622E09">
        <w:rPr>
          <w:rStyle w:val="4"/>
          <w:sz w:val="16"/>
          <w:szCs w:val="16"/>
        </w:rPr>
        <w:t>Подписывая настоящий договор, собственник дает, свое согласие оператору персональных данных - Управляющей Компании на обработку как общедоступных персональных данных в период действия настоящего Договора, включая сбор, систематизацию, накопление, хранение, передачу</w:t>
      </w:r>
      <w:r>
        <w:rPr>
          <w:rStyle w:val="4"/>
          <w:sz w:val="16"/>
          <w:szCs w:val="16"/>
        </w:rPr>
        <w:t xml:space="preserve"> (в том числе третьим лицам)</w:t>
      </w:r>
      <w:r w:rsidRPr="00622E09">
        <w:rPr>
          <w:rStyle w:val="4"/>
          <w:sz w:val="16"/>
          <w:szCs w:val="16"/>
        </w:rPr>
        <w:t xml:space="preserve">, уточнение (обновление, изменение), использование </w:t>
      </w:r>
      <w:r w:rsidR="002079F6">
        <w:rPr>
          <w:rStyle w:val="4"/>
          <w:sz w:val="16"/>
          <w:szCs w:val="16"/>
        </w:rPr>
        <w:t>его</w:t>
      </w:r>
      <w:r w:rsidRPr="00622E09">
        <w:rPr>
          <w:rStyle w:val="4"/>
          <w:sz w:val="16"/>
          <w:szCs w:val="16"/>
        </w:rPr>
        <w:t xml:space="preserve"> персональных данных: фамилия, имя, отчество: номер лицевого счета, адрес, сведения об оплате и задолженности за жилищно-коммунальные услуги, оказываемые в рамках данного</w:t>
      </w:r>
      <w:proofErr w:type="gramEnd"/>
      <w:r w:rsidRPr="00622E09">
        <w:rPr>
          <w:rStyle w:val="4"/>
          <w:sz w:val="16"/>
          <w:szCs w:val="16"/>
        </w:rPr>
        <w:t xml:space="preserve"> Договора и других данных, с целью использования оператором персональных данных </w:t>
      </w:r>
      <w:r w:rsidR="002079F6">
        <w:rPr>
          <w:rStyle w:val="4"/>
          <w:sz w:val="16"/>
          <w:szCs w:val="16"/>
        </w:rPr>
        <w:t xml:space="preserve">собственника </w:t>
      </w:r>
      <w:r w:rsidRPr="00622E09">
        <w:rPr>
          <w:rStyle w:val="4"/>
          <w:sz w:val="16"/>
          <w:szCs w:val="16"/>
        </w:rPr>
        <w:t>для исполнения настоящего Договора. С момента подписания настоящего договора согласие Собственника считается данным в соответствии требованиями Федерального закона «О персональных данных».</w:t>
      </w:r>
    </w:p>
    <w:p w:rsidR="00A45F1C" w:rsidRPr="00622E09" w:rsidRDefault="00A45F1C" w:rsidP="00622E09">
      <w:pPr>
        <w:pStyle w:val="5"/>
        <w:shd w:val="clear" w:color="auto" w:fill="auto"/>
        <w:tabs>
          <w:tab w:val="left" w:pos="865"/>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2.3.17. Исполнять иные обязанности, предусмотренные действующими нормативными правовыми актами Российской Федерации, региональных и местных органов власти применительно к данному Договору.</w:t>
      </w:r>
    </w:p>
    <w:p w:rsidR="00A45F1C" w:rsidRPr="00622E09" w:rsidRDefault="00A45F1C" w:rsidP="00622E09">
      <w:pPr>
        <w:jc w:val="both"/>
        <w:rPr>
          <w:b/>
          <w:sz w:val="16"/>
          <w:szCs w:val="16"/>
        </w:rPr>
      </w:pPr>
      <w:r w:rsidRPr="00622E09">
        <w:rPr>
          <w:rStyle w:val="60"/>
          <w:b/>
          <w:sz w:val="16"/>
          <w:szCs w:val="16"/>
        </w:rPr>
        <w:t>2.4. Собственник вправе:</w:t>
      </w:r>
    </w:p>
    <w:p w:rsidR="00A45F1C" w:rsidRPr="00622E09" w:rsidRDefault="00A45F1C" w:rsidP="00622E09">
      <w:pPr>
        <w:pStyle w:val="8"/>
        <w:numPr>
          <w:ilvl w:val="2"/>
          <w:numId w:val="21"/>
        </w:numPr>
        <w:shd w:val="clear" w:color="auto" w:fill="auto"/>
        <w:tabs>
          <w:tab w:val="left" w:pos="790"/>
        </w:tabs>
        <w:spacing w:line="240" w:lineRule="auto"/>
        <w:rPr>
          <w:rStyle w:val="4"/>
          <w:sz w:val="16"/>
          <w:szCs w:val="16"/>
          <w:shd w:val="clear" w:color="auto" w:fill="auto"/>
        </w:rPr>
      </w:pPr>
      <w:r w:rsidRPr="00622E09">
        <w:rPr>
          <w:rStyle w:val="4"/>
          <w:sz w:val="16"/>
          <w:szCs w:val="16"/>
        </w:rPr>
        <w:t>Требовать от Управляющей компании исполнения своих обязательств по настоящему Договору.</w:t>
      </w:r>
    </w:p>
    <w:p w:rsidR="00A45F1C" w:rsidRPr="00622E09" w:rsidRDefault="00A45F1C" w:rsidP="00622E09">
      <w:pPr>
        <w:pStyle w:val="5"/>
        <w:shd w:val="clear" w:color="auto" w:fill="auto"/>
        <w:tabs>
          <w:tab w:val="left" w:pos="754"/>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2.4.2. Контролировать выполнение Управляющей компанией ее обязательств по Договору управления в соответствии с действующим законодательством путем:</w:t>
      </w:r>
    </w:p>
    <w:p w:rsidR="00A45F1C" w:rsidRPr="00622E09" w:rsidRDefault="00A45F1C" w:rsidP="00622E09">
      <w:pPr>
        <w:pStyle w:val="5"/>
        <w:shd w:val="clear" w:color="auto" w:fill="auto"/>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 - получения от ответственных лиц информации об оказанных услугах и выполненных работах в установленные законодательством сроки;</w:t>
      </w:r>
    </w:p>
    <w:p w:rsidR="00A45F1C" w:rsidRPr="00622E09" w:rsidRDefault="00A45F1C" w:rsidP="00622E09">
      <w:pPr>
        <w:pStyle w:val="a5"/>
        <w:suppressAutoHyphens w:val="0"/>
        <w:ind w:left="0" w:right="20"/>
        <w:jc w:val="both"/>
        <w:rPr>
          <w:sz w:val="16"/>
          <w:szCs w:val="16"/>
          <w:lang w:eastAsia="ru-RU"/>
        </w:rPr>
      </w:pPr>
      <w:r w:rsidRPr="00622E09">
        <w:rPr>
          <w:sz w:val="16"/>
          <w:szCs w:val="1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A45F1C" w:rsidRPr="00622E09" w:rsidRDefault="00A45F1C" w:rsidP="00914C8C">
      <w:pPr>
        <w:pStyle w:val="5"/>
        <w:shd w:val="clear" w:color="auto" w:fill="auto"/>
        <w:tabs>
          <w:tab w:val="left" w:pos="241"/>
        </w:tabs>
        <w:spacing w:line="240" w:lineRule="auto"/>
        <w:ind w:right="2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622E09">
        <w:rPr>
          <w:rFonts w:ascii="Times New Roman" w:hAnsi="Times New Roman" w:cs="Times New Roman"/>
          <w:sz w:val="16"/>
          <w:szCs w:val="16"/>
        </w:rPr>
        <w:t>требования от ответственных лиц устранения выявленных дефектов и недостатков;</w:t>
      </w:r>
    </w:p>
    <w:p w:rsidR="00A45F1C" w:rsidRPr="00622E09" w:rsidRDefault="00A45F1C" w:rsidP="00622E09">
      <w:pPr>
        <w:pStyle w:val="a5"/>
        <w:suppressAutoHyphens w:val="0"/>
        <w:ind w:left="0" w:right="20"/>
        <w:jc w:val="both"/>
        <w:rPr>
          <w:sz w:val="16"/>
          <w:szCs w:val="16"/>
          <w:lang w:eastAsia="ru-RU"/>
        </w:rPr>
      </w:pPr>
      <w:r w:rsidRPr="00622E09">
        <w:rPr>
          <w:sz w:val="16"/>
          <w:szCs w:val="16"/>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45F1C" w:rsidRPr="00622E09" w:rsidRDefault="00A45F1C" w:rsidP="00B83750">
      <w:pPr>
        <w:pStyle w:val="a5"/>
        <w:suppressAutoHyphens w:val="0"/>
        <w:ind w:left="0" w:right="20"/>
        <w:jc w:val="both"/>
        <w:rPr>
          <w:sz w:val="16"/>
          <w:szCs w:val="16"/>
          <w:lang w:eastAsia="ru-RU"/>
        </w:rPr>
      </w:pPr>
      <w:r w:rsidRPr="00622E09">
        <w:rPr>
          <w:sz w:val="16"/>
          <w:szCs w:val="16"/>
        </w:rPr>
        <w:t>- требования от Управляющей компании  ежегодного представления отчета о выполнении настоящего Договора за истекший календарный год в течение первого квартала, следующего за истекшим годом действия Договора.</w:t>
      </w:r>
    </w:p>
    <w:p w:rsidR="00A45F1C" w:rsidRPr="00622E09" w:rsidRDefault="00B83750" w:rsidP="00622E09">
      <w:pPr>
        <w:pStyle w:val="5"/>
        <w:shd w:val="clear" w:color="auto" w:fill="auto"/>
        <w:tabs>
          <w:tab w:val="left" w:pos="754"/>
        </w:tabs>
        <w:spacing w:line="240" w:lineRule="auto"/>
        <w:ind w:right="20" w:firstLine="0"/>
        <w:jc w:val="both"/>
        <w:rPr>
          <w:rFonts w:ascii="Times New Roman" w:hAnsi="Times New Roman" w:cs="Times New Roman"/>
          <w:sz w:val="16"/>
          <w:szCs w:val="16"/>
        </w:rPr>
      </w:pPr>
      <w:r>
        <w:rPr>
          <w:rFonts w:ascii="Times New Roman" w:hAnsi="Times New Roman" w:cs="Times New Roman"/>
          <w:sz w:val="16"/>
          <w:szCs w:val="16"/>
        </w:rPr>
        <w:t>2.4.3</w:t>
      </w:r>
      <w:r w:rsidR="00A45F1C" w:rsidRPr="00622E09">
        <w:rPr>
          <w:rFonts w:ascii="Times New Roman" w:hAnsi="Times New Roman" w:cs="Times New Roman"/>
          <w:sz w:val="16"/>
          <w:szCs w:val="16"/>
        </w:rPr>
        <w:t>.</w:t>
      </w:r>
      <w:r w:rsidR="00A45F1C">
        <w:rPr>
          <w:rFonts w:ascii="Times New Roman" w:hAnsi="Times New Roman" w:cs="Times New Roman"/>
          <w:sz w:val="16"/>
          <w:szCs w:val="16"/>
        </w:rPr>
        <w:t xml:space="preserve"> </w:t>
      </w:r>
      <w:r w:rsidR="00A45F1C" w:rsidRPr="00622E09">
        <w:rPr>
          <w:rFonts w:ascii="Times New Roman" w:hAnsi="Times New Roman" w:cs="Times New Roman"/>
          <w:sz w:val="16"/>
          <w:szCs w:val="16"/>
        </w:rPr>
        <w:t>Требовать от Управляющей компании возмещения убытков, причиненных недобросовестным выполнени</w:t>
      </w:r>
      <w:r w:rsidR="00A45F1C" w:rsidRPr="00622E09">
        <w:rPr>
          <w:rFonts w:ascii="Times New Roman" w:hAnsi="Times New Roman" w:cs="Times New Roman"/>
          <w:sz w:val="16"/>
          <w:szCs w:val="16"/>
        </w:rPr>
        <w:softHyphen/>
        <w:t>ем Управляющей компанией своих обязанностей по Договору.</w:t>
      </w:r>
    </w:p>
    <w:p w:rsidR="00A45F1C" w:rsidRPr="00622E09" w:rsidRDefault="00B83750" w:rsidP="00B83750">
      <w:pPr>
        <w:pStyle w:val="5"/>
        <w:shd w:val="clear" w:color="auto" w:fill="auto"/>
        <w:tabs>
          <w:tab w:val="left" w:pos="596"/>
        </w:tabs>
        <w:spacing w:line="240" w:lineRule="auto"/>
        <w:ind w:firstLine="0"/>
        <w:jc w:val="both"/>
        <w:rPr>
          <w:rFonts w:ascii="Times New Roman" w:hAnsi="Times New Roman" w:cs="Times New Roman"/>
          <w:sz w:val="16"/>
          <w:szCs w:val="16"/>
        </w:rPr>
      </w:pPr>
      <w:r>
        <w:rPr>
          <w:rFonts w:ascii="Times New Roman" w:hAnsi="Times New Roman" w:cs="Times New Roman"/>
          <w:sz w:val="16"/>
          <w:szCs w:val="16"/>
        </w:rPr>
        <w:t>2.4.4.</w:t>
      </w:r>
      <w:r w:rsidR="00A45F1C">
        <w:rPr>
          <w:rFonts w:ascii="Times New Roman" w:hAnsi="Times New Roman" w:cs="Times New Roman"/>
          <w:sz w:val="16"/>
          <w:szCs w:val="16"/>
        </w:rPr>
        <w:t xml:space="preserve"> </w:t>
      </w:r>
      <w:r w:rsidR="00A45F1C" w:rsidRPr="00622E09">
        <w:rPr>
          <w:rFonts w:ascii="Times New Roman" w:hAnsi="Times New Roman" w:cs="Times New Roman"/>
          <w:sz w:val="16"/>
          <w:szCs w:val="16"/>
        </w:rPr>
        <w:t>Реализовывать иные права, предусмотренные действующим законодательством РФ.</w:t>
      </w:r>
    </w:p>
    <w:p w:rsidR="00A45F1C" w:rsidRPr="00CB24A8" w:rsidRDefault="00A45F1C" w:rsidP="00622E09">
      <w:pPr>
        <w:pStyle w:val="8"/>
        <w:shd w:val="clear" w:color="auto" w:fill="auto"/>
        <w:spacing w:line="240" w:lineRule="auto"/>
        <w:ind w:right="20"/>
        <w:rPr>
          <w:b/>
          <w:sz w:val="16"/>
          <w:szCs w:val="16"/>
        </w:rPr>
      </w:pPr>
      <w:r w:rsidRPr="00CB24A8">
        <w:rPr>
          <w:rStyle w:val="4"/>
          <w:b/>
          <w:sz w:val="16"/>
          <w:szCs w:val="16"/>
        </w:rPr>
        <w:t>2.5.  Собственник не вправе:</w:t>
      </w:r>
    </w:p>
    <w:p w:rsidR="00E42023" w:rsidRPr="00622E09" w:rsidRDefault="00E42023" w:rsidP="00E42023">
      <w:pPr>
        <w:jc w:val="both"/>
        <w:rPr>
          <w:color w:val="000000"/>
          <w:sz w:val="16"/>
          <w:szCs w:val="16"/>
        </w:rPr>
      </w:pPr>
      <w:r w:rsidRPr="00622E09">
        <w:rPr>
          <w:rStyle w:val="4"/>
          <w:sz w:val="16"/>
          <w:szCs w:val="16"/>
        </w:rPr>
        <w:t xml:space="preserve">2.5.1. </w:t>
      </w:r>
      <w:r w:rsidRPr="00622E09">
        <w:rPr>
          <w:color w:val="000000"/>
          <w:sz w:val="16"/>
          <w:szCs w:val="16"/>
        </w:rPr>
        <w:t>Производить переоборудование инженерных сетей</w:t>
      </w:r>
      <w:r>
        <w:rPr>
          <w:color w:val="000000"/>
          <w:sz w:val="16"/>
          <w:szCs w:val="16"/>
        </w:rPr>
        <w:t xml:space="preserve">, </w:t>
      </w:r>
      <w:r w:rsidRPr="00622E09">
        <w:rPr>
          <w:color w:val="000000"/>
          <w:sz w:val="16"/>
          <w:szCs w:val="16"/>
        </w:rPr>
        <w:t xml:space="preserve"> имеющи</w:t>
      </w:r>
      <w:r>
        <w:rPr>
          <w:color w:val="000000"/>
          <w:sz w:val="16"/>
          <w:szCs w:val="16"/>
        </w:rPr>
        <w:t>х</w:t>
      </w:r>
      <w:r w:rsidRPr="00622E09">
        <w:rPr>
          <w:color w:val="000000"/>
          <w:sz w:val="16"/>
          <w:szCs w:val="16"/>
        </w:rPr>
        <w:t>ся схем уч</w:t>
      </w:r>
      <w:r>
        <w:rPr>
          <w:color w:val="000000"/>
          <w:sz w:val="16"/>
          <w:szCs w:val="16"/>
        </w:rPr>
        <w:t>ета поставки коммунальных услуг  без предварительного согласования с</w:t>
      </w:r>
      <w:r w:rsidRPr="00A051F0">
        <w:rPr>
          <w:sz w:val="16"/>
          <w:szCs w:val="16"/>
        </w:rPr>
        <w:t xml:space="preserve"> </w:t>
      </w:r>
      <w:r w:rsidRPr="00622E09">
        <w:rPr>
          <w:sz w:val="16"/>
          <w:szCs w:val="16"/>
        </w:rPr>
        <w:t>Управляющей компанией</w:t>
      </w:r>
      <w:r>
        <w:rPr>
          <w:color w:val="000000"/>
          <w:sz w:val="16"/>
          <w:szCs w:val="16"/>
        </w:rPr>
        <w:t>.</w:t>
      </w:r>
    </w:p>
    <w:p w:rsidR="00E42023" w:rsidRPr="00E42023" w:rsidRDefault="00E42023" w:rsidP="00E42023">
      <w:pPr>
        <w:suppressAutoHyphens w:val="0"/>
        <w:ind w:left="20" w:right="20"/>
        <w:jc w:val="both"/>
        <w:rPr>
          <w:rFonts w:eastAsia="Calibri"/>
          <w:sz w:val="16"/>
          <w:szCs w:val="16"/>
          <w:lang w:eastAsia="ru-RU"/>
        </w:rPr>
      </w:pPr>
      <w:r w:rsidRPr="00E42023">
        <w:rPr>
          <w:rFonts w:eastAsia="Calibri"/>
          <w:sz w:val="16"/>
          <w:szCs w:val="16"/>
          <w:shd w:val="clear" w:color="auto" w:fill="FFFFFF"/>
          <w:lang w:eastAsia="ru-RU"/>
        </w:rPr>
        <w:t xml:space="preserve">2.5.2. </w:t>
      </w:r>
      <w:proofErr w:type="gramStart"/>
      <w:r w:rsidRPr="00E42023">
        <w:rPr>
          <w:rFonts w:eastAsia="Calibri"/>
          <w:sz w:val="16"/>
          <w:szCs w:val="16"/>
          <w:shd w:val="clear" w:color="auto" w:fill="FFFFFF"/>
          <w:lang w:eastAsia="ru-RU"/>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(максимально допустимая мощность включенных приборов не должна превышать в квартире, не оборудованной электроплитой - 5кВт\час., оборудованной электроплитой - 8кВт\час), дополнительные секции приборов отопления, регулирующую и запорную арматуру.</w:t>
      </w:r>
      <w:proofErr w:type="gramEnd"/>
      <w:r w:rsidRPr="00E42023">
        <w:rPr>
          <w:rFonts w:eastAsia="Calibri"/>
          <w:sz w:val="16"/>
          <w:szCs w:val="16"/>
          <w:shd w:val="clear" w:color="auto" w:fill="FFFFFF"/>
          <w:lang w:eastAsia="ru-RU"/>
        </w:rPr>
        <w:t xml:space="preserve"> Без согласования  устанавливать  кондиционеры, сплит-системы, антенны.  </w:t>
      </w:r>
    </w:p>
    <w:p w:rsidR="00A45F1C" w:rsidRPr="00622E09" w:rsidRDefault="00A45F1C" w:rsidP="00622E09">
      <w:pPr>
        <w:pStyle w:val="8"/>
        <w:shd w:val="clear" w:color="auto" w:fill="auto"/>
        <w:spacing w:line="240" w:lineRule="auto"/>
        <w:ind w:left="20" w:right="20"/>
        <w:rPr>
          <w:sz w:val="16"/>
          <w:szCs w:val="16"/>
        </w:rPr>
      </w:pPr>
      <w:r w:rsidRPr="00622E09">
        <w:rPr>
          <w:rStyle w:val="4"/>
          <w:sz w:val="16"/>
          <w:szCs w:val="16"/>
        </w:rPr>
        <w:t>2.5.3. Использовать теплоноситель из системы отопления не по прямому назначению (использование сетевой воды из системы отопления на бытовые нужды)</w:t>
      </w:r>
      <w:r>
        <w:rPr>
          <w:rStyle w:val="4"/>
          <w:sz w:val="16"/>
          <w:szCs w:val="16"/>
        </w:rPr>
        <w:t>, а</w:t>
      </w:r>
      <w:r w:rsidRPr="00622E09">
        <w:rPr>
          <w:rStyle w:val="4"/>
          <w:sz w:val="16"/>
          <w:szCs w:val="16"/>
        </w:rPr>
        <w:t xml:space="preserve"> также производить слив теплоносителя из системы отопления без письменного разрешения Управляющей кампании.</w:t>
      </w:r>
    </w:p>
    <w:p w:rsidR="00A45F1C" w:rsidRPr="00622E09" w:rsidRDefault="00A45F1C" w:rsidP="00622E09">
      <w:pPr>
        <w:pStyle w:val="8"/>
        <w:shd w:val="clear" w:color="auto" w:fill="auto"/>
        <w:tabs>
          <w:tab w:val="left" w:pos="774"/>
        </w:tabs>
        <w:spacing w:line="240" w:lineRule="auto"/>
        <w:ind w:right="20"/>
        <w:rPr>
          <w:sz w:val="16"/>
          <w:szCs w:val="16"/>
        </w:rPr>
      </w:pPr>
      <w:r w:rsidRPr="00622E09">
        <w:rPr>
          <w:rStyle w:val="4"/>
          <w:sz w:val="16"/>
          <w:szCs w:val="16"/>
        </w:rPr>
        <w:t>2.5.4.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A45F1C" w:rsidRPr="00622E09" w:rsidRDefault="00A45F1C" w:rsidP="00622E09">
      <w:pPr>
        <w:pStyle w:val="8"/>
        <w:shd w:val="clear" w:color="auto" w:fill="auto"/>
        <w:tabs>
          <w:tab w:val="left" w:pos="826"/>
        </w:tabs>
        <w:spacing w:line="240" w:lineRule="auto"/>
        <w:ind w:right="20"/>
        <w:rPr>
          <w:sz w:val="16"/>
          <w:szCs w:val="16"/>
        </w:rPr>
      </w:pPr>
      <w:r w:rsidRPr="00622E09">
        <w:rPr>
          <w:rStyle w:val="4"/>
          <w:sz w:val="16"/>
          <w:szCs w:val="16"/>
        </w:rPr>
        <w:lastRenderedPageBreak/>
        <w:t>2.5.5. Самовольно присоединяться к внутридомовым инженерным системам или присоединяться к ним в обход коллективных (</w:t>
      </w:r>
      <w:proofErr w:type="spellStart"/>
      <w:r w:rsidRPr="00622E09">
        <w:rPr>
          <w:rStyle w:val="4"/>
          <w:sz w:val="16"/>
          <w:szCs w:val="16"/>
        </w:rPr>
        <w:t>обшедомовых</w:t>
      </w:r>
      <w:proofErr w:type="spellEnd"/>
      <w:r w:rsidRPr="00622E09">
        <w:rPr>
          <w:rStyle w:val="4"/>
          <w:sz w:val="16"/>
          <w:szCs w:val="16"/>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9E2A35" w:rsidRPr="009E2A35" w:rsidRDefault="00A45F1C" w:rsidP="009E2A35">
      <w:pPr>
        <w:pStyle w:val="8"/>
        <w:shd w:val="clear" w:color="auto" w:fill="auto"/>
        <w:tabs>
          <w:tab w:val="left" w:pos="1849"/>
        </w:tabs>
        <w:spacing w:line="240" w:lineRule="auto"/>
        <w:ind w:right="20"/>
        <w:rPr>
          <w:rFonts w:eastAsia="Calibri"/>
          <w:sz w:val="16"/>
          <w:szCs w:val="16"/>
          <w:lang w:eastAsia="ru-RU"/>
        </w:rPr>
      </w:pPr>
      <w:r w:rsidRPr="00622E09">
        <w:rPr>
          <w:rStyle w:val="4"/>
          <w:sz w:val="16"/>
          <w:szCs w:val="16"/>
        </w:rPr>
        <w:t>2.5.</w:t>
      </w:r>
      <w:r w:rsidR="00B83750">
        <w:rPr>
          <w:rStyle w:val="4"/>
          <w:sz w:val="16"/>
          <w:szCs w:val="16"/>
        </w:rPr>
        <w:t>6</w:t>
      </w:r>
      <w:r w:rsidRPr="00622E09">
        <w:rPr>
          <w:rStyle w:val="4"/>
          <w:sz w:val="16"/>
          <w:szCs w:val="16"/>
        </w:rPr>
        <w:t xml:space="preserve">. </w:t>
      </w:r>
      <w:r w:rsidR="009E2A35" w:rsidRPr="009E2A35">
        <w:rPr>
          <w:rFonts w:eastAsia="Calibri"/>
          <w:sz w:val="16"/>
          <w:szCs w:val="16"/>
          <w:shd w:val="clear" w:color="auto" w:fill="FFFFFF"/>
          <w:lang w:eastAsia="ru-RU"/>
        </w:rPr>
        <w:t>Самостоятельно устанавливать приборы учета.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45F1C" w:rsidRPr="00622E09" w:rsidRDefault="00A45F1C" w:rsidP="00DD5896">
      <w:pPr>
        <w:pStyle w:val="8"/>
        <w:shd w:val="clear" w:color="auto" w:fill="auto"/>
        <w:tabs>
          <w:tab w:val="left" w:pos="1849"/>
        </w:tabs>
        <w:spacing w:line="240" w:lineRule="auto"/>
        <w:ind w:right="20"/>
        <w:rPr>
          <w:sz w:val="16"/>
          <w:szCs w:val="16"/>
        </w:rPr>
      </w:pPr>
    </w:p>
    <w:p w:rsidR="00A45F1C" w:rsidRPr="00622E09" w:rsidRDefault="00A45F1C" w:rsidP="00CB24A8">
      <w:pPr>
        <w:pStyle w:val="5"/>
        <w:numPr>
          <w:ilvl w:val="0"/>
          <w:numId w:val="30"/>
        </w:numPr>
        <w:shd w:val="clear" w:color="auto" w:fill="auto"/>
        <w:tabs>
          <w:tab w:val="left" w:pos="1360"/>
        </w:tabs>
        <w:spacing w:line="240" w:lineRule="auto"/>
        <w:jc w:val="center"/>
        <w:rPr>
          <w:rFonts w:ascii="Times New Roman" w:hAnsi="Times New Roman" w:cs="Times New Roman"/>
          <w:b/>
          <w:sz w:val="16"/>
          <w:szCs w:val="16"/>
        </w:rPr>
      </w:pPr>
      <w:r w:rsidRPr="00622E09">
        <w:rPr>
          <w:rFonts w:ascii="Times New Roman" w:hAnsi="Times New Roman" w:cs="Times New Roman"/>
          <w:b/>
          <w:sz w:val="16"/>
          <w:szCs w:val="16"/>
        </w:rPr>
        <w:t>Цена и порядок расчетов</w:t>
      </w:r>
    </w:p>
    <w:p w:rsidR="00A45F1C" w:rsidRPr="00622E09" w:rsidRDefault="00A45F1C" w:rsidP="00723E88">
      <w:pPr>
        <w:pStyle w:val="8"/>
        <w:numPr>
          <w:ilvl w:val="1"/>
          <w:numId w:val="30"/>
        </w:numPr>
        <w:shd w:val="clear" w:color="auto" w:fill="auto"/>
        <w:tabs>
          <w:tab w:val="left" w:pos="428"/>
        </w:tabs>
        <w:spacing w:line="240" w:lineRule="auto"/>
        <w:ind w:right="20"/>
        <w:rPr>
          <w:sz w:val="16"/>
          <w:szCs w:val="16"/>
        </w:rPr>
      </w:pPr>
      <w:r w:rsidRPr="00622E09">
        <w:rPr>
          <w:rStyle w:val="4"/>
          <w:sz w:val="16"/>
          <w:szCs w:val="16"/>
        </w:rPr>
        <w:t xml:space="preserve">Цена Договора определяется как сумма платы за жилое помещение,   коммунальные и прочие услуги.  </w:t>
      </w:r>
    </w:p>
    <w:p w:rsidR="00A45F1C" w:rsidRPr="00622E09" w:rsidRDefault="00A45F1C" w:rsidP="00723E88">
      <w:pPr>
        <w:pStyle w:val="8"/>
        <w:shd w:val="clear" w:color="auto" w:fill="auto"/>
        <w:spacing w:line="240" w:lineRule="auto"/>
        <w:ind w:left="20" w:right="20"/>
        <w:rPr>
          <w:sz w:val="16"/>
          <w:szCs w:val="16"/>
        </w:rPr>
      </w:pPr>
      <w:r w:rsidRPr="00622E09">
        <w:rPr>
          <w:rStyle w:val="4"/>
          <w:sz w:val="16"/>
          <w:szCs w:val="16"/>
        </w:rPr>
        <w:t>3.2. Плата за жилое помещение и коммунальные услуги для Собственников помещений в многоквартирном доме включает в себя:</w:t>
      </w:r>
    </w:p>
    <w:p w:rsidR="00A45F1C" w:rsidRPr="00622E09" w:rsidRDefault="00A45F1C" w:rsidP="00723E88">
      <w:pPr>
        <w:pStyle w:val="8"/>
        <w:numPr>
          <w:ilvl w:val="1"/>
          <w:numId w:val="26"/>
        </w:numPr>
        <w:shd w:val="clear" w:color="auto" w:fill="auto"/>
        <w:tabs>
          <w:tab w:val="left" w:pos="274"/>
        </w:tabs>
        <w:spacing w:line="240" w:lineRule="auto"/>
        <w:ind w:left="20" w:right="20"/>
        <w:rPr>
          <w:sz w:val="16"/>
          <w:szCs w:val="16"/>
        </w:rPr>
      </w:pPr>
      <w:r w:rsidRPr="00622E09">
        <w:rPr>
          <w:rStyle w:val="4"/>
          <w:sz w:val="16"/>
          <w:szCs w:val="16"/>
        </w:rPr>
        <w:t>плату за содержание и ремонт общего имущества, включающую в себя плату за услуги и работы по управлению многоквартирным домом, содержанию, текущему ремонту, капитальному ремонту (при наличии решения собственников о согласии вносить данную плату) общего имущества в многоквартирном доме, в том числе техническое обслуживание лифтов, техническ</w:t>
      </w:r>
      <w:r w:rsidR="00B83750">
        <w:rPr>
          <w:rStyle w:val="4"/>
          <w:sz w:val="16"/>
          <w:szCs w:val="16"/>
        </w:rPr>
        <w:t>ое освидетельствование лифтов.</w:t>
      </w:r>
    </w:p>
    <w:p w:rsidR="00A45F1C" w:rsidRPr="00622E09" w:rsidRDefault="00A45F1C" w:rsidP="00723E88">
      <w:pPr>
        <w:pStyle w:val="8"/>
        <w:numPr>
          <w:ilvl w:val="1"/>
          <w:numId w:val="26"/>
        </w:numPr>
        <w:shd w:val="clear" w:color="auto" w:fill="auto"/>
        <w:tabs>
          <w:tab w:val="left" w:pos="279"/>
          <w:tab w:val="left" w:pos="8482"/>
        </w:tabs>
        <w:spacing w:line="240" w:lineRule="auto"/>
        <w:ind w:left="20" w:right="20"/>
        <w:rPr>
          <w:rStyle w:val="4"/>
          <w:sz w:val="16"/>
          <w:szCs w:val="16"/>
          <w:shd w:val="clear" w:color="auto" w:fill="auto"/>
        </w:rPr>
      </w:pPr>
      <w:r w:rsidRPr="00622E09">
        <w:rPr>
          <w:rStyle w:val="4"/>
          <w:sz w:val="16"/>
          <w:szCs w:val="16"/>
        </w:rPr>
        <w:t>плату за коммунальные услуги, включающую в себя плату за холодное и горячее водоснабжение, водоотведение, электроснабжение, отопление.</w:t>
      </w:r>
    </w:p>
    <w:p w:rsidR="00A45F1C" w:rsidRPr="00622E09" w:rsidRDefault="00A45F1C" w:rsidP="00723E88">
      <w:pPr>
        <w:pStyle w:val="5"/>
        <w:shd w:val="clear" w:color="auto" w:fill="auto"/>
        <w:tabs>
          <w:tab w:val="left" w:pos="678"/>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3.3. Плата за услуги по оказанию работ и услуг по управлению, содержанию и текущему ремонту в рамках Договора уста</w:t>
      </w:r>
      <w:r w:rsidRPr="00622E09">
        <w:rPr>
          <w:rFonts w:ascii="Times New Roman" w:hAnsi="Times New Roman" w:cs="Times New Roman"/>
          <w:sz w:val="16"/>
          <w:szCs w:val="16"/>
        </w:rPr>
        <w:softHyphen/>
        <w:t>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w:t>
      </w:r>
      <w:r w:rsidR="00B83750">
        <w:rPr>
          <w:rFonts w:ascii="Times New Roman" w:hAnsi="Times New Roman" w:cs="Times New Roman"/>
          <w:sz w:val="16"/>
          <w:szCs w:val="16"/>
        </w:rPr>
        <w:t>бот (услуг).</w:t>
      </w:r>
    </w:p>
    <w:p w:rsidR="00E32BF0" w:rsidRPr="001F09BE" w:rsidRDefault="00E42023" w:rsidP="00E32BF0">
      <w:pPr>
        <w:pStyle w:val="8"/>
        <w:shd w:val="clear" w:color="auto" w:fill="auto"/>
        <w:tabs>
          <w:tab w:val="left" w:pos="399"/>
          <w:tab w:val="left" w:leader="underscore" w:pos="6822"/>
          <w:tab w:val="left" w:leader="underscore" w:pos="8367"/>
          <w:tab w:val="left" w:leader="underscore" w:pos="9966"/>
        </w:tabs>
        <w:spacing w:line="240" w:lineRule="auto"/>
        <w:rPr>
          <w:rFonts w:eastAsia="Calibri"/>
          <w:sz w:val="16"/>
          <w:szCs w:val="16"/>
          <w:lang w:eastAsia="ru-RU"/>
        </w:rPr>
      </w:pPr>
      <w:r w:rsidRPr="00E42023">
        <w:rPr>
          <w:rFonts w:eastAsia="Calibri"/>
          <w:sz w:val="16"/>
          <w:szCs w:val="16"/>
          <w:shd w:val="clear" w:color="auto" w:fill="FFFFFF"/>
          <w:lang w:eastAsia="ru-RU"/>
        </w:rPr>
        <w:t xml:space="preserve">3.4. </w:t>
      </w:r>
      <w:r w:rsidR="001F09BE" w:rsidRPr="001F09BE">
        <w:rPr>
          <w:rFonts w:eastAsia="Calibri"/>
          <w:sz w:val="16"/>
          <w:szCs w:val="16"/>
          <w:shd w:val="clear" w:color="auto" w:fill="FFFFFF"/>
          <w:lang w:eastAsia="ru-RU"/>
        </w:rPr>
        <w:t xml:space="preserve">Размер платы за содержание и ремонт общего имущества составляет </w:t>
      </w:r>
      <w:r w:rsidR="006623E8">
        <w:rPr>
          <w:rFonts w:eastAsia="Calibri"/>
          <w:sz w:val="16"/>
          <w:szCs w:val="16"/>
          <w:shd w:val="clear" w:color="auto" w:fill="FFFFFF"/>
          <w:lang w:eastAsia="ru-RU"/>
        </w:rPr>
        <w:t>2</w:t>
      </w:r>
      <w:r w:rsidR="00A358D8">
        <w:rPr>
          <w:rFonts w:eastAsia="Calibri"/>
          <w:sz w:val="16"/>
          <w:szCs w:val="16"/>
          <w:shd w:val="clear" w:color="auto" w:fill="FFFFFF"/>
          <w:lang w:eastAsia="ru-RU"/>
        </w:rPr>
        <w:t>3</w:t>
      </w:r>
      <w:r w:rsidR="006623E8">
        <w:rPr>
          <w:rFonts w:eastAsia="Calibri"/>
          <w:sz w:val="16"/>
          <w:szCs w:val="16"/>
          <w:shd w:val="clear" w:color="auto" w:fill="FFFFFF"/>
          <w:lang w:eastAsia="ru-RU"/>
        </w:rPr>
        <w:t>,</w:t>
      </w:r>
      <w:r w:rsidR="00A358D8">
        <w:rPr>
          <w:rFonts w:eastAsia="Calibri"/>
          <w:sz w:val="16"/>
          <w:szCs w:val="16"/>
          <w:shd w:val="clear" w:color="auto" w:fill="FFFFFF"/>
          <w:lang w:eastAsia="ru-RU"/>
        </w:rPr>
        <w:t>26</w:t>
      </w:r>
      <w:r w:rsidR="001F09BE" w:rsidRPr="001F09BE">
        <w:rPr>
          <w:rFonts w:eastAsia="Calibri"/>
          <w:sz w:val="16"/>
          <w:szCs w:val="16"/>
          <w:shd w:val="clear" w:color="auto" w:fill="FFFFFF"/>
          <w:lang w:eastAsia="ru-RU"/>
        </w:rPr>
        <w:t xml:space="preserve"> </w:t>
      </w:r>
      <w:r w:rsidR="001F09BE" w:rsidRPr="001F09BE">
        <w:rPr>
          <w:rFonts w:eastAsia="Calibri"/>
          <w:sz w:val="16"/>
          <w:szCs w:val="16"/>
          <w:lang w:eastAsia="ru-RU"/>
        </w:rPr>
        <w:t>руб. за 1 м</w:t>
      </w:r>
      <w:proofErr w:type="gramStart"/>
      <w:r w:rsidR="001F09BE" w:rsidRPr="001F09BE">
        <w:rPr>
          <w:rFonts w:eastAsia="Calibri"/>
          <w:sz w:val="16"/>
          <w:szCs w:val="16"/>
          <w:vertAlign w:val="superscript"/>
          <w:lang w:eastAsia="ru-RU"/>
        </w:rPr>
        <w:t>2</w:t>
      </w:r>
      <w:proofErr w:type="gramEnd"/>
      <w:r w:rsidR="001F09BE" w:rsidRPr="001F09BE">
        <w:rPr>
          <w:rFonts w:eastAsia="Calibri"/>
          <w:sz w:val="16"/>
          <w:szCs w:val="16"/>
          <w:lang w:eastAsia="ru-RU"/>
        </w:rPr>
        <w:t>, в том числе: содержание и ремонт жилья – 1</w:t>
      </w:r>
      <w:r w:rsidR="00A358D8">
        <w:rPr>
          <w:rFonts w:eastAsia="Calibri"/>
          <w:sz w:val="16"/>
          <w:szCs w:val="16"/>
          <w:lang w:eastAsia="ru-RU"/>
        </w:rPr>
        <w:t>7</w:t>
      </w:r>
      <w:r w:rsidR="001F09BE" w:rsidRPr="001F09BE">
        <w:rPr>
          <w:rFonts w:eastAsia="Calibri"/>
          <w:sz w:val="16"/>
          <w:szCs w:val="16"/>
          <w:lang w:eastAsia="ru-RU"/>
        </w:rPr>
        <w:t>,</w:t>
      </w:r>
      <w:r w:rsidR="00A358D8">
        <w:rPr>
          <w:rFonts w:eastAsia="Calibri"/>
          <w:sz w:val="16"/>
          <w:szCs w:val="16"/>
          <w:lang w:eastAsia="ru-RU"/>
        </w:rPr>
        <w:t>74</w:t>
      </w:r>
      <w:r w:rsidR="001F09BE" w:rsidRPr="001F09BE">
        <w:rPr>
          <w:rFonts w:eastAsia="Calibri"/>
          <w:sz w:val="16"/>
          <w:szCs w:val="16"/>
          <w:lang w:eastAsia="ru-RU"/>
        </w:rPr>
        <w:t xml:space="preserve"> руб./ м</w:t>
      </w:r>
      <w:r w:rsidR="001F09BE" w:rsidRPr="001F09BE">
        <w:rPr>
          <w:rFonts w:eastAsia="Calibri"/>
          <w:sz w:val="16"/>
          <w:szCs w:val="16"/>
          <w:vertAlign w:val="superscript"/>
          <w:lang w:eastAsia="ru-RU"/>
        </w:rPr>
        <w:t>2</w:t>
      </w:r>
      <w:r w:rsidR="001F09BE" w:rsidRPr="001F09BE">
        <w:rPr>
          <w:rFonts w:eastAsia="Calibri"/>
          <w:sz w:val="16"/>
          <w:szCs w:val="16"/>
          <w:lang w:eastAsia="ru-RU"/>
        </w:rPr>
        <w:t xml:space="preserve">, техническое обслуживание лифта – </w:t>
      </w:r>
      <w:r w:rsidR="00A358D8">
        <w:rPr>
          <w:rFonts w:eastAsia="Calibri"/>
          <w:sz w:val="16"/>
          <w:szCs w:val="16"/>
          <w:lang w:eastAsia="ru-RU"/>
        </w:rPr>
        <w:t>5,26</w:t>
      </w:r>
      <w:r w:rsidR="001F09BE" w:rsidRPr="001F09BE">
        <w:rPr>
          <w:rFonts w:eastAsia="Calibri"/>
          <w:sz w:val="16"/>
          <w:szCs w:val="16"/>
          <w:lang w:eastAsia="ru-RU"/>
        </w:rPr>
        <w:t xml:space="preserve"> руб./ м</w:t>
      </w:r>
      <w:r w:rsidR="001F09BE" w:rsidRPr="001F09BE">
        <w:rPr>
          <w:rFonts w:eastAsia="Calibri"/>
          <w:sz w:val="16"/>
          <w:szCs w:val="16"/>
          <w:vertAlign w:val="superscript"/>
          <w:lang w:eastAsia="ru-RU"/>
        </w:rPr>
        <w:t>2</w:t>
      </w:r>
      <w:r w:rsidR="001F09BE" w:rsidRPr="001F09BE">
        <w:rPr>
          <w:rFonts w:eastAsia="Calibri"/>
          <w:sz w:val="16"/>
          <w:szCs w:val="16"/>
          <w:lang w:eastAsia="ru-RU"/>
        </w:rPr>
        <w:t>, техническое освидетельствование лифта – 0,2</w:t>
      </w:r>
      <w:r w:rsidR="00A358D8">
        <w:rPr>
          <w:rFonts w:eastAsia="Calibri"/>
          <w:sz w:val="16"/>
          <w:szCs w:val="16"/>
          <w:lang w:eastAsia="ru-RU"/>
        </w:rPr>
        <w:t>6</w:t>
      </w:r>
      <w:r w:rsidR="001F09BE" w:rsidRPr="001F09BE">
        <w:rPr>
          <w:rFonts w:eastAsia="Calibri"/>
          <w:sz w:val="16"/>
          <w:szCs w:val="16"/>
          <w:lang w:eastAsia="ru-RU"/>
        </w:rPr>
        <w:t xml:space="preserve"> руб./ м</w:t>
      </w:r>
      <w:r w:rsidR="001F09BE" w:rsidRPr="001F09BE">
        <w:rPr>
          <w:rFonts w:eastAsia="Calibri"/>
          <w:sz w:val="16"/>
          <w:szCs w:val="16"/>
          <w:vertAlign w:val="superscript"/>
          <w:lang w:eastAsia="ru-RU"/>
        </w:rPr>
        <w:t>2</w:t>
      </w:r>
      <w:r w:rsidR="001F09BE" w:rsidRPr="001F09BE">
        <w:rPr>
          <w:rFonts w:eastAsia="Calibri"/>
          <w:sz w:val="16"/>
          <w:szCs w:val="16"/>
          <w:lang w:eastAsia="ru-RU"/>
        </w:rPr>
        <w:t>.</w:t>
      </w:r>
    </w:p>
    <w:p w:rsidR="009B50DB" w:rsidRDefault="009B50DB" w:rsidP="00E32BF0">
      <w:pPr>
        <w:pStyle w:val="8"/>
        <w:shd w:val="clear" w:color="auto" w:fill="auto"/>
        <w:tabs>
          <w:tab w:val="left" w:pos="399"/>
          <w:tab w:val="left" w:leader="underscore" w:pos="6822"/>
          <w:tab w:val="left" w:leader="underscore" w:pos="8367"/>
          <w:tab w:val="left" w:leader="underscore" w:pos="9966"/>
        </w:tabs>
        <w:spacing w:line="240" w:lineRule="auto"/>
        <w:rPr>
          <w:sz w:val="16"/>
          <w:szCs w:val="16"/>
          <w:shd w:val="clear" w:color="auto" w:fill="FFFFFF"/>
          <w:lang w:eastAsia="ar-SA"/>
        </w:rPr>
      </w:pPr>
      <w:r w:rsidRPr="009B50DB">
        <w:rPr>
          <w:sz w:val="16"/>
          <w:szCs w:val="16"/>
          <w:lang w:eastAsia="ar-SA"/>
        </w:rPr>
        <w:t xml:space="preserve">Размер </w:t>
      </w:r>
      <w:r w:rsidRPr="009B50DB">
        <w:rPr>
          <w:sz w:val="16"/>
          <w:szCs w:val="16"/>
          <w:shd w:val="clear" w:color="auto" w:fill="FFFFFF"/>
          <w:lang w:eastAsia="ar-SA"/>
        </w:rPr>
        <w:t>платы подлежит ежегодной индексации с учетом уровня инфляции. Индексация осуществляется исходя из изменения индекса потребительских цен за предшествующий год, рассчитанного государственными органами статистики Российской Федерации</w:t>
      </w:r>
      <w:r>
        <w:rPr>
          <w:sz w:val="16"/>
          <w:szCs w:val="16"/>
          <w:shd w:val="clear" w:color="auto" w:fill="FFFFFF"/>
          <w:lang w:eastAsia="ar-SA"/>
        </w:rPr>
        <w:t>.</w:t>
      </w:r>
    </w:p>
    <w:p w:rsidR="00D93F4B" w:rsidRDefault="00A45F1C" w:rsidP="009B50DB">
      <w:pPr>
        <w:pStyle w:val="8"/>
        <w:shd w:val="clear" w:color="auto" w:fill="auto"/>
        <w:tabs>
          <w:tab w:val="left" w:pos="399"/>
          <w:tab w:val="left" w:leader="underscore" w:pos="6822"/>
          <w:tab w:val="left" w:leader="underscore" w:pos="8367"/>
          <w:tab w:val="left" w:leader="underscore" w:pos="9966"/>
        </w:tabs>
        <w:spacing w:line="240" w:lineRule="auto"/>
        <w:rPr>
          <w:rStyle w:val="4"/>
          <w:sz w:val="16"/>
          <w:szCs w:val="16"/>
        </w:rPr>
      </w:pPr>
      <w:r w:rsidRPr="00622E09">
        <w:rPr>
          <w:rStyle w:val="4"/>
          <w:sz w:val="16"/>
          <w:szCs w:val="16"/>
        </w:rPr>
        <w:t xml:space="preserve">3.5. Размер платы за коммунальные услуги устанавливается в соответствии с утвержденными тарифами для </w:t>
      </w:r>
      <w:proofErr w:type="spellStart"/>
      <w:r w:rsidRPr="00622E09">
        <w:rPr>
          <w:rStyle w:val="4"/>
          <w:sz w:val="16"/>
          <w:szCs w:val="16"/>
        </w:rPr>
        <w:t>ресурсоснабжаю</w:t>
      </w:r>
      <w:r>
        <w:rPr>
          <w:rStyle w:val="4"/>
          <w:sz w:val="16"/>
          <w:szCs w:val="16"/>
        </w:rPr>
        <w:t>ш</w:t>
      </w:r>
      <w:r w:rsidRPr="00622E09">
        <w:rPr>
          <w:rStyle w:val="4"/>
          <w:sz w:val="16"/>
          <w:szCs w:val="16"/>
        </w:rPr>
        <w:t>их</w:t>
      </w:r>
      <w:proofErr w:type="spellEnd"/>
      <w:r w:rsidRPr="00622E09">
        <w:rPr>
          <w:rStyle w:val="4"/>
          <w:sz w:val="16"/>
          <w:szCs w:val="16"/>
        </w:rPr>
        <w:t xml:space="preserve"> организаций, с учетом порядка определения платы за коммунальные услуги, указанном в Жилищном кодексе РФ и соответствующих Постановлениях Правительства РФ. </w:t>
      </w:r>
    </w:p>
    <w:p w:rsidR="009F2E98" w:rsidRDefault="009F2E98" w:rsidP="009F2E98">
      <w:pPr>
        <w:pStyle w:val="8"/>
        <w:shd w:val="clear" w:color="auto" w:fill="auto"/>
        <w:tabs>
          <w:tab w:val="left" w:pos="514"/>
          <w:tab w:val="left" w:pos="4815"/>
          <w:tab w:val="left" w:pos="5833"/>
          <w:tab w:val="left" w:pos="7662"/>
        </w:tabs>
        <w:spacing w:line="240" w:lineRule="auto"/>
        <w:ind w:right="20"/>
        <w:rPr>
          <w:rStyle w:val="4"/>
          <w:color w:val="000000"/>
          <w:sz w:val="16"/>
          <w:szCs w:val="16"/>
        </w:rPr>
      </w:pPr>
      <w:r>
        <w:rPr>
          <w:color w:val="000000"/>
          <w:sz w:val="16"/>
          <w:szCs w:val="16"/>
        </w:rPr>
        <w:t>3.6. Стороны пришли к соглашению, что превышение объема коммунальных услуг, предоставляемых на общедомовые нужды, определенных исходя из показаний коллективного (общедомового) прибора учета, над объемом, рассчитанным исходя из нормативов потребления коммунальных услуг, предоставленных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A45F1C" w:rsidRPr="00622E09" w:rsidRDefault="00A45F1C" w:rsidP="00622E09">
      <w:pPr>
        <w:pStyle w:val="8"/>
        <w:shd w:val="clear" w:color="auto" w:fill="auto"/>
        <w:tabs>
          <w:tab w:val="left" w:pos="514"/>
          <w:tab w:val="left" w:pos="4815"/>
          <w:tab w:val="left" w:pos="5833"/>
          <w:tab w:val="left" w:pos="7662"/>
        </w:tabs>
        <w:spacing w:line="240" w:lineRule="auto"/>
        <w:ind w:right="20"/>
        <w:rPr>
          <w:color w:val="000000"/>
          <w:sz w:val="16"/>
          <w:szCs w:val="16"/>
        </w:rPr>
      </w:pPr>
      <w:r w:rsidRPr="00622E09">
        <w:rPr>
          <w:rStyle w:val="4"/>
          <w:sz w:val="16"/>
          <w:szCs w:val="16"/>
        </w:rPr>
        <w:t>3.</w:t>
      </w:r>
      <w:r w:rsidR="00D93F4B">
        <w:rPr>
          <w:rStyle w:val="4"/>
          <w:sz w:val="16"/>
          <w:szCs w:val="16"/>
        </w:rPr>
        <w:t>7</w:t>
      </w:r>
      <w:r w:rsidRPr="00622E09">
        <w:rPr>
          <w:rStyle w:val="4"/>
          <w:sz w:val="16"/>
          <w:szCs w:val="16"/>
        </w:rPr>
        <w:t xml:space="preserve">. Размер платы, указанной в п.3.4., 3.5. настоящего Договора, может быть изменен на основании нормативно-правовых актов органов государственной власти и местного самоуправления и иным способом, установленным Жилищным Кодексом РФ. </w:t>
      </w:r>
      <w:r w:rsidRPr="00622E09">
        <w:rPr>
          <w:color w:val="000000"/>
          <w:sz w:val="16"/>
          <w:szCs w:val="16"/>
        </w:rPr>
        <w:t>Изменение тарифов в период действия договора не требует его переоформления.</w:t>
      </w:r>
    </w:p>
    <w:p w:rsidR="00A45F1C" w:rsidRPr="00622E09" w:rsidRDefault="00A45F1C" w:rsidP="00622E09">
      <w:pPr>
        <w:ind w:right="43"/>
        <w:jc w:val="both"/>
        <w:rPr>
          <w:color w:val="000000"/>
          <w:sz w:val="16"/>
          <w:szCs w:val="16"/>
        </w:rPr>
      </w:pPr>
      <w:r w:rsidRPr="00622E09">
        <w:rPr>
          <w:color w:val="0000FF"/>
          <w:sz w:val="16"/>
          <w:szCs w:val="16"/>
        </w:rPr>
        <w:t>3</w:t>
      </w:r>
      <w:r w:rsidRPr="006D6F9D">
        <w:rPr>
          <w:sz w:val="16"/>
          <w:szCs w:val="16"/>
        </w:rPr>
        <w:t>.</w:t>
      </w:r>
      <w:r w:rsidR="00D93F4B" w:rsidRPr="006D6F9D">
        <w:rPr>
          <w:sz w:val="16"/>
          <w:szCs w:val="16"/>
        </w:rPr>
        <w:t>8</w:t>
      </w:r>
      <w:r w:rsidRPr="006D6F9D">
        <w:rPr>
          <w:sz w:val="16"/>
          <w:szCs w:val="16"/>
        </w:rPr>
        <w:t>. Размер платы за прочие услуги (антенна, домофон и др.) определяется в соответствии</w:t>
      </w:r>
      <w:r w:rsidRPr="00622E09">
        <w:rPr>
          <w:color w:val="0000FF"/>
          <w:sz w:val="16"/>
          <w:szCs w:val="16"/>
        </w:rPr>
        <w:t xml:space="preserve"> </w:t>
      </w:r>
      <w:r w:rsidRPr="00622E09">
        <w:rPr>
          <w:color w:val="000000"/>
          <w:sz w:val="16"/>
          <w:szCs w:val="16"/>
        </w:rPr>
        <w:t>с тарифными ставками,  установленными поставщиками оказываемых  услуг согласно заключенным договорам. Изменение поставщиками оказываемых услуг тарифов в период действия договора не требует его переоформления.</w:t>
      </w:r>
    </w:p>
    <w:p w:rsidR="00A45F1C" w:rsidRPr="00622E09" w:rsidRDefault="00A45F1C" w:rsidP="00622E09">
      <w:pPr>
        <w:pStyle w:val="8"/>
        <w:shd w:val="clear" w:color="auto" w:fill="auto"/>
        <w:tabs>
          <w:tab w:val="left" w:pos="380"/>
          <w:tab w:val="left" w:pos="3822"/>
          <w:tab w:val="left" w:pos="4930"/>
          <w:tab w:val="left" w:pos="8468"/>
          <w:tab w:val="left" w:pos="9841"/>
        </w:tabs>
        <w:spacing w:line="240" w:lineRule="auto"/>
        <w:ind w:left="20" w:right="20"/>
        <w:rPr>
          <w:sz w:val="16"/>
          <w:szCs w:val="16"/>
        </w:rPr>
      </w:pPr>
      <w:r w:rsidRPr="00622E09">
        <w:rPr>
          <w:rStyle w:val="4"/>
          <w:sz w:val="16"/>
          <w:szCs w:val="16"/>
        </w:rPr>
        <w:t>3.</w:t>
      </w:r>
      <w:r w:rsidR="00D93F4B">
        <w:rPr>
          <w:rStyle w:val="4"/>
          <w:sz w:val="16"/>
          <w:szCs w:val="16"/>
        </w:rPr>
        <w:t>9</w:t>
      </w:r>
      <w:r w:rsidRPr="00622E09">
        <w:rPr>
          <w:rStyle w:val="4"/>
          <w:sz w:val="16"/>
          <w:szCs w:val="16"/>
        </w:rPr>
        <w:t>. Управляющая компания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A45F1C" w:rsidRPr="00622E09" w:rsidRDefault="00A45F1C" w:rsidP="00622E09">
      <w:pPr>
        <w:pStyle w:val="8"/>
        <w:shd w:val="clear" w:color="auto" w:fill="auto"/>
        <w:tabs>
          <w:tab w:val="left" w:pos="390"/>
          <w:tab w:val="left" w:pos="9788"/>
        </w:tabs>
        <w:spacing w:line="240" w:lineRule="auto"/>
        <w:ind w:left="20" w:right="20"/>
        <w:rPr>
          <w:sz w:val="16"/>
          <w:szCs w:val="16"/>
        </w:rPr>
      </w:pPr>
      <w:r w:rsidRPr="00622E09">
        <w:rPr>
          <w:rStyle w:val="4"/>
          <w:sz w:val="16"/>
          <w:szCs w:val="16"/>
        </w:rPr>
        <w:t>3.</w:t>
      </w:r>
      <w:r w:rsidR="00D93F4B">
        <w:rPr>
          <w:rStyle w:val="4"/>
          <w:sz w:val="16"/>
          <w:szCs w:val="16"/>
        </w:rPr>
        <w:t>10</w:t>
      </w:r>
      <w:r w:rsidRPr="00622E09">
        <w:rPr>
          <w:rStyle w:val="4"/>
          <w:sz w:val="16"/>
          <w:szCs w:val="16"/>
        </w:rPr>
        <w:t>. Расчетным периодом для оплаты жилищно-коммунальных услуг устанавливается календарный месяц. Собственник обязан произвести оплату не позднее 20-го числа месяца, следующего за текущим расчетным периодом.</w:t>
      </w:r>
      <w:r w:rsidRPr="00622E09">
        <w:rPr>
          <w:rStyle w:val="4"/>
          <w:sz w:val="16"/>
          <w:szCs w:val="16"/>
        </w:rPr>
        <w:tab/>
        <w:t xml:space="preserve"> </w:t>
      </w:r>
    </w:p>
    <w:p w:rsidR="00A45F1C" w:rsidRPr="00622E09" w:rsidRDefault="00A45F1C" w:rsidP="00622E09">
      <w:pPr>
        <w:pStyle w:val="8"/>
        <w:shd w:val="clear" w:color="auto" w:fill="auto"/>
        <w:tabs>
          <w:tab w:val="left" w:pos="438"/>
          <w:tab w:val="left" w:pos="6850"/>
          <w:tab w:val="left" w:pos="9054"/>
        </w:tabs>
        <w:spacing w:line="240" w:lineRule="auto"/>
        <w:ind w:left="20" w:right="20"/>
        <w:rPr>
          <w:sz w:val="16"/>
          <w:szCs w:val="16"/>
        </w:rPr>
      </w:pPr>
      <w:r w:rsidRPr="00622E09">
        <w:rPr>
          <w:rStyle w:val="4"/>
          <w:sz w:val="16"/>
          <w:szCs w:val="16"/>
        </w:rPr>
        <w:t>3.1</w:t>
      </w:r>
      <w:r w:rsidR="00D93F4B">
        <w:rPr>
          <w:rStyle w:val="4"/>
          <w:sz w:val="16"/>
          <w:szCs w:val="16"/>
        </w:rPr>
        <w:t>1</w:t>
      </w:r>
      <w:r w:rsidRPr="00622E09">
        <w:rPr>
          <w:rStyle w:val="4"/>
          <w:sz w:val="16"/>
          <w:szCs w:val="16"/>
        </w:rPr>
        <w:t xml:space="preserve">. Плата за   услуги по настоящему договору вносится на основании единого платежного документа, представляемого Собственнику Управляющей компанией. При этом Собственник самостоятельно оплачивает услуги кредитных и иных   организаций, осуществляющих прием платежей за жилищно-коммунальные услуги. </w:t>
      </w:r>
      <w:r w:rsidRPr="00622E09">
        <w:rPr>
          <w:rStyle w:val="4"/>
          <w:sz w:val="16"/>
          <w:szCs w:val="16"/>
        </w:rPr>
        <w:tab/>
      </w:r>
      <w:r w:rsidRPr="00622E09">
        <w:rPr>
          <w:rStyle w:val="1pt"/>
          <w:sz w:val="16"/>
          <w:szCs w:val="16"/>
          <w:lang w:val="ru-RU"/>
        </w:rPr>
        <w:t xml:space="preserve"> </w:t>
      </w:r>
    </w:p>
    <w:p w:rsidR="00A45F1C" w:rsidRPr="00622E09" w:rsidRDefault="00A45F1C" w:rsidP="00622E09">
      <w:pPr>
        <w:pStyle w:val="8"/>
        <w:shd w:val="clear" w:color="auto" w:fill="auto"/>
        <w:tabs>
          <w:tab w:val="left" w:pos="375"/>
        </w:tabs>
        <w:spacing w:line="240" w:lineRule="auto"/>
        <w:ind w:left="20" w:right="20"/>
        <w:rPr>
          <w:sz w:val="16"/>
          <w:szCs w:val="16"/>
        </w:rPr>
      </w:pPr>
      <w:r w:rsidRPr="00622E09">
        <w:rPr>
          <w:rStyle w:val="4"/>
          <w:sz w:val="16"/>
          <w:szCs w:val="16"/>
        </w:rPr>
        <w:t>3.1</w:t>
      </w:r>
      <w:r w:rsidR="00D93F4B">
        <w:rPr>
          <w:rStyle w:val="4"/>
          <w:sz w:val="16"/>
          <w:szCs w:val="16"/>
        </w:rPr>
        <w:t>2</w:t>
      </w:r>
      <w:r w:rsidRPr="00622E09">
        <w:rPr>
          <w:rStyle w:val="4"/>
          <w:sz w:val="16"/>
          <w:szCs w:val="16"/>
        </w:rPr>
        <w:t>. Не использование Собственником жилого помещения не является основанием невнесения платы за жилищн</w:t>
      </w:r>
      <w:proofErr w:type="gramStart"/>
      <w:r w:rsidRPr="00622E09">
        <w:rPr>
          <w:rStyle w:val="4"/>
          <w:sz w:val="16"/>
          <w:szCs w:val="16"/>
        </w:rPr>
        <w:t>о-</w:t>
      </w:r>
      <w:proofErr w:type="gramEnd"/>
      <w:r w:rsidRPr="00622E09">
        <w:rPr>
          <w:rStyle w:val="4"/>
          <w:sz w:val="16"/>
          <w:szCs w:val="16"/>
        </w:rPr>
        <w:t xml:space="preserve"> коммунальные услуги.  </w:t>
      </w:r>
    </w:p>
    <w:p w:rsidR="00A45F1C" w:rsidRPr="00622E09" w:rsidRDefault="00A45F1C" w:rsidP="00622E09">
      <w:pPr>
        <w:pStyle w:val="8"/>
        <w:shd w:val="clear" w:color="auto" w:fill="auto"/>
        <w:tabs>
          <w:tab w:val="left" w:pos="277"/>
        </w:tabs>
        <w:spacing w:line="240" w:lineRule="auto"/>
        <w:ind w:right="20"/>
        <w:rPr>
          <w:sz w:val="16"/>
          <w:szCs w:val="16"/>
        </w:rPr>
      </w:pPr>
      <w:r w:rsidRPr="00622E09">
        <w:rPr>
          <w:rStyle w:val="4"/>
          <w:sz w:val="16"/>
          <w:szCs w:val="16"/>
        </w:rPr>
        <w:t>3.1</w:t>
      </w:r>
      <w:r w:rsidR="00D93F4B">
        <w:rPr>
          <w:rStyle w:val="4"/>
          <w:sz w:val="16"/>
          <w:szCs w:val="16"/>
        </w:rPr>
        <w:t>3</w:t>
      </w:r>
      <w:r w:rsidRPr="00622E09">
        <w:rPr>
          <w:rStyle w:val="4"/>
          <w:sz w:val="16"/>
          <w:szCs w:val="16"/>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A45F1C" w:rsidRPr="00622E09" w:rsidRDefault="00A45F1C" w:rsidP="00DD5896">
      <w:pPr>
        <w:pStyle w:val="8"/>
        <w:shd w:val="clear" w:color="auto" w:fill="auto"/>
        <w:spacing w:line="240" w:lineRule="auto"/>
        <w:ind w:right="20"/>
        <w:rPr>
          <w:sz w:val="16"/>
          <w:szCs w:val="16"/>
        </w:rPr>
      </w:pPr>
      <w:r w:rsidRPr="00622E09">
        <w:rPr>
          <w:rStyle w:val="4"/>
          <w:sz w:val="16"/>
          <w:szCs w:val="16"/>
        </w:rPr>
        <w:t>3.1</w:t>
      </w:r>
      <w:r w:rsidR="00D93F4B">
        <w:rPr>
          <w:rStyle w:val="4"/>
          <w:sz w:val="16"/>
          <w:szCs w:val="16"/>
        </w:rPr>
        <w:t>4</w:t>
      </w:r>
      <w:r w:rsidRPr="00622E09">
        <w:rPr>
          <w:rStyle w:val="4"/>
          <w:sz w:val="16"/>
          <w:szCs w:val="16"/>
        </w:rPr>
        <w:t>. В случае необходимости проведения не установленных Договором работ и услуг, Стороны определяют необходимый их объем, который оплачивается дополнительно, а также сроки начала проведения работ, стоимость работ (услуг). Размер платежа для Собственника рассчитывается пропорционально его доли в праве общей собственности. Оплата производится Собственником на основании выставленного Управляющей компанией счета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45F1C" w:rsidRPr="00622E09" w:rsidRDefault="00A45F1C" w:rsidP="00CB24A8">
      <w:pPr>
        <w:pStyle w:val="5"/>
        <w:shd w:val="clear" w:color="auto" w:fill="auto"/>
        <w:spacing w:line="240" w:lineRule="auto"/>
        <w:ind w:firstLine="0"/>
        <w:jc w:val="center"/>
        <w:rPr>
          <w:rFonts w:ascii="Times New Roman" w:hAnsi="Times New Roman" w:cs="Times New Roman"/>
          <w:b/>
          <w:sz w:val="16"/>
          <w:szCs w:val="16"/>
        </w:rPr>
      </w:pPr>
      <w:r w:rsidRPr="00622E09">
        <w:rPr>
          <w:rFonts w:ascii="Times New Roman" w:hAnsi="Times New Roman" w:cs="Times New Roman"/>
          <w:b/>
          <w:sz w:val="16"/>
          <w:szCs w:val="16"/>
        </w:rPr>
        <w:t>4. Ответственность сторон</w:t>
      </w:r>
    </w:p>
    <w:p w:rsidR="00A45F1C" w:rsidRPr="00622E09" w:rsidRDefault="00A45F1C" w:rsidP="005D0E2B">
      <w:pPr>
        <w:pStyle w:val="5"/>
        <w:shd w:val="clear" w:color="auto" w:fill="auto"/>
        <w:tabs>
          <w:tab w:val="left" w:pos="649"/>
        </w:tabs>
        <w:spacing w:line="240" w:lineRule="auto"/>
        <w:ind w:right="40" w:firstLine="0"/>
        <w:jc w:val="both"/>
        <w:rPr>
          <w:rFonts w:ascii="Times New Roman" w:hAnsi="Times New Roman" w:cs="Times New Roman"/>
          <w:sz w:val="16"/>
          <w:szCs w:val="16"/>
        </w:rPr>
      </w:pPr>
      <w:r>
        <w:rPr>
          <w:rFonts w:ascii="Times New Roman" w:hAnsi="Times New Roman" w:cs="Times New Roman"/>
          <w:sz w:val="16"/>
          <w:szCs w:val="16"/>
        </w:rPr>
        <w:t xml:space="preserve">4.1. </w:t>
      </w:r>
      <w:r w:rsidRPr="00622E09">
        <w:rPr>
          <w:rFonts w:ascii="Times New Roman" w:hAnsi="Times New Roman" w:cs="Times New Roman"/>
          <w:sz w:val="16"/>
          <w:szCs w:val="16"/>
        </w:rPr>
        <w:t>Управляющая компания несет ответственность за ущерб, причиненный многоквартирному дому в результате ее действий или бездействия, в размере, установленном действующим законодательством.</w:t>
      </w:r>
    </w:p>
    <w:p w:rsidR="00A45F1C" w:rsidRPr="00622E09" w:rsidRDefault="00A45F1C" w:rsidP="005D0E2B">
      <w:pPr>
        <w:pStyle w:val="5"/>
        <w:numPr>
          <w:ilvl w:val="1"/>
          <w:numId w:val="37"/>
        </w:numPr>
        <w:shd w:val="clear" w:color="auto" w:fill="auto"/>
        <w:tabs>
          <w:tab w:val="left" w:pos="662"/>
        </w:tabs>
        <w:spacing w:line="240" w:lineRule="auto"/>
        <w:jc w:val="both"/>
        <w:rPr>
          <w:rFonts w:ascii="Times New Roman" w:hAnsi="Times New Roman" w:cs="Times New Roman"/>
          <w:sz w:val="16"/>
          <w:szCs w:val="16"/>
        </w:rPr>
      </w:pPr>
      <w:r w:rsidRPr="00622E09">
        <w:rPr>
          <w:rFonts w:ascii="Times New Roman" w:hAnsi="Times New Roman" w:cs="Times New Roman"/>
          <w:sz w:val="16"/>
          <w:szCs w:val="16"/>
        </w:rPr>
        <w:t>Управляющая компания не несет ответственности за все виды ущерба, возникшие не по ее вине или не по вине ее работников.</w:t>
      </w:r>
    </w:p>
    <w:p w:rsidR="00A45F1C" w:rsidRPr="00622E09" w:rsidRDefault="00A45F1C" w:rsidP="00622E09">
      <w:pPr>
        <w:pStyle w:val="5"/>
        <w:shd w:val="clear" w:color="auto" w:fill="auto"/>
        <w:tabs>
          <w:tab w:val="left" w:pos="658"/>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4.3. В случае нарушения Собственником сроков внесения платежей, установленных разделом 3 Договора, Управляющая компания вправе взыскать с него пени в размере и порядке, установленном действующим законодательством.   Размер пени указывается в счете, ежемесячно выставляемом Управляющей компанией, и подлежит уплате Соб</w:t>
      </w:r>
      <w:r w:rsidRPr="00622E09">
        <w:rPr>
          <w:rFonts w:ascii="Times New Roman" w:hAnsi="Times New Roman" w:cs="Times New Roman"/>
          <w:sz w:val="16"/>
          <w:szCs w:val="16"/>
        </w:rPr>
        <w:softHyphen/>
        <w:t>ственником одновременно с оплатой услуг в соответствии с разделом 3 Договора.</w:t>
      </w:r>
    </w:p>
    <w:p w:rsidR="00A45F1C" w:rsidRPr="00622E09" w:rsidRDefault="00A45F1C" w:rsidP="00622E09">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4.4. При нарушении Собственником обязательств, предусмотренных Договором, </w:t>
      </w:r>
      <w:proofErr w:type="gramStart"/>
      <w:r w:rsidRPr="00622E09">
        <w:rPr>
          <w:rFonts w:ascii="Times New Roman" w:hAnsi="Times New Roman" w:cs="Times New Roman"/>
          <w:sz w:val="16"/>
          <w:szCs w:val="16"/>
        </w:rPr>
        <w:t>последний</w:t>
      </w:r>
      <w:proofErr w:type="gramEnd"/>
      <w:r w:rsidRPr="00622E09">
        <w:rPr>
          <w:rFonts w:ascii="Times New Roman" w:hAnsi="Times New Roman" w:cs="Times New Roman"/>
          <w:sz w:val="16"/>
          <w:szCs w:val="16"/>
        </w:rPr>
        <w:t xml:space="preserve"> несет ответственность перед Управляю</w:t>
      </w:r>
      <w:r w:rsidRPr="00622E09">
        <w:rPr>
          <w:rFonts w:ascii="Times New Roman" w:hAnsi="Times New Roman" w:cs="Times New Roman"/>
          <w:sz w:val="16"/>
          <w:szCs w:val="16"/>
        </w:rPr>
        <w:softHyphen/>
        <w:t>щей компанией и третьими лицами за все последствия, возникшие в результате каких-либо аварийных и иных ситуаций.</w:t>
      </w:r>
    </w:p>
    <w:p w:rsidR="00A45F1C" w:rsidRDefault="00A45F1C" w:rsidP="00622E09">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4.5</w:t>
      </w:r>
      <w:r w:rsidR="007C7485">
        <w:rPr>
          <w:rFonts w:ascii="Times New Roman" w:hAnsi="Times New Roman" w:cs="Times New Roman"/>
          <w:sz w:val="16"/>
          <w:szCs w:val="16"/>
        </w:rPr>
        <w:t>.</w:t>
      </w:r>
      <w:r w:rsidRPr="00622E09">
        <w:rPr>
          <w:rFonts w:ascii="Times New Roman" w:hAnsi="Times New Roman" w:cs="Times New Roman"/>
          <w:sz w:val="16"/>
          <w:szCs w:val="16"/>
        </w:rPr>
        <w:t>Во всем остальном, что не оговорено в настоящем Договоре, стороны руководствуются действующим законодательством РФ.</w:t>
      </w:r>
    </w:p>
    <w:p w:rsidR="00A45F1C" w:rsidRPr="00622E09" w:rsidRDefault="00A45F1C" w:rsidP="00CB24A8">
      <w:pPr>
        <w:pStyle w:val="21"/>
        <w:ind w:left="360"/>
        <w:jc w:val="center"/>
        <w:rPr>
          <w:b/>
          <w:bCs/>
          <w:sz w:val="16"/>
          <w:szCs w:val="16"/>
        </w:rPr>
      </w:pPr>
      <w:r w:rsidRPr="00622E09">
        <w:rPr>
          <w:b/>
          <w:bCs/>
          <w:sz w:val="16"/>
          <w:szCs w:val="16"/>
        </w:rPr>
        <w:t>5. Особые условия</w:t>
      </w:r>
    </w:p>
    <w:p w:rsidR="00A45F1C" w:rsidRPr="006D6F9D" w:rsidRDefault="00A45F1C" w:rsidP="00622E09">
      <w:pPr>
        <w:pStyle w:val="21"/>
        <w:rPr>
          <w:color w:val="auto"/>
          <w:sz w:val="16"/>
          <w:szCs w:val="16"/>
        </w:rPr>
      </w:pPr>
      <w:r w:rsidRPr="00622E09">
        <w:rPr>
          <w:sz w:val="16"/>
          <w:szCs w:val="16"/>
        </w:rPr>
        <w:t>5.1</w:t>
      </w:r>
      <w:r w:rsidRPr="00622E09">
        <w:rPr>
          <w:color w:val="0000FF"/>
          <w:sz w:val="16"/>
          <w:szCs w:val="16"/>
        </w:rPr>
        <w:t xml:space="preserve">. </w:t>
      </w:r>
      <w:r w:rsidRPr="006D6F9D">
        <w:rPr>
          <w:color w:val="auto"/>
          <w:sz w:val="16"/>
          <w:szCs w:val="16"/>
        </w:rPr>
        <w:t xml:space="preserve">Все споры, возникшие в процессе исполнения настоящего Договора, разрешаются сторонами путем переговоров сторон. </w:t>
      </w:r>
      <w:r w:rsidRPr="006D6F9D">
        <w:rPr>
          <w:rFonts w:eastAsia="MS Mincho"/>
          <w:color w:val="auto"/>
          <w:sz w:val="16"/>
          <w:szCs w:val="16"/>
        </w:rPr>
        <w:t xml:space="preserve">При </w:t>
      </w:r>
      <w:proofErr w:type="spellStart"/>
      <w:r w:rsidRPr="006D6F9D">
        <w:rPr>
          <w:rFonts w:eastAsia="MS Mincho"/>
          <w:color w:val="auto"/>
          <w:sz w:val="16"/>
          <w:szCs w:val="16"/>
        </w:rPr>
        <w:t>неурегулировании</w:t>
      </w:r>
      <w:proofErr w:type="spellEnd"/>
      <w:r w:rsidRPr="006D6F9D">
        <w:rPr>
          <w:rFonts w:eastAsia="MS Mincho"/>
          <w:color w:val="auto"/>
          <w:sz w:val="16"/>
          <w:szCs w:val="16"/>
        </w:rPr>
        <w:t xml:space="preserve"> в процессе переговоров спорных вопросов,</w:t>
      </w:r>
      <w:r w:rsidRPr="006D6F9D">
        <w:rPr>
          <w:color w:val="auto"/>
          <w:sz w:val="16"/>
          <w:szCs w:val="16"/>
        </w:rPr>
        <w:t xml:space="preserve">  споры разрешаются в судебном порядке.</w:t>
      </w:r>
    </w:p>
    <w:p w:rsidR="00A45F1C" w:rsidRPr="00622E09" w:rsidRDefault="00A45F1C" w:rsidP="00622E09">
      <w:pPr>
        <w:pStyle w:val="21"/>
        <w:rPr>
          <w:sz w:val="16"/>
          <w:szCs w:val="16"/>
        </w:rPr>
      </w:pPr>
      <w:r w:rsidRPr="00622E09">
        <w:rPr>
          <w:sz w:val="16"/>
          <w:szCs w:val="16"/>
        </w:rPr>
        <w:t>5.2. Все изменения и дополнения к настоящему Договору действительны только в том случае, если они составлены в форме дополнительных соглашений и подписаны сторонами.</w:t>
      </w:r>
    </w:p>
    <w:p w:rsidR="00A45F1C" w:rsidRPr="00622E09" w:rsidRDefault="00A45F1C" w:rsidP="00622E09">
      <w:pPr>
        <w:pStyle w:val="5"/>
        <w:shd w:val="clear" w:color="auto" w:fill="auto"/>
        <w:tabs>
          <w:tab w:val="left" w:pos="657"/>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5.3. Изменение и расторжение настоящего Договора управления осуществляется в порядке, предусмотренном законодательством РФ.</w:t>
      </w:r>
    </w:p>
    <w:p w:rsidR="00A45F1C" w:rsidRPr="00622E09" w:rsidRDefault="00A45F1C" w:rsidP="00622E09">
      <w:pPr>
        <w:pStyle w:val="21"/>
        <w:rPr>
          <w:sz w:val="16"/>
          <w:szCs w:val="16"/>
        </w:rPr>
      </w:pPr>
      <w:r w:rsidRPr="00622E09">
        <w:rPr>
          <w:sz w:val="16"/>
          <w:szCs w:val="16"/>
        </w:rPr>
        <w:t>5.4. Настоящий Договор считается заключенным с момента его подписания. Срок действия настоящего Договора 5 (пять) лет. Настоящий договор считается пролонгированным на тот же срок, если ни одна из сторон не заявит о его расторжении за один месяц до окончания срока его действия.</w:t>
      </w:r>
    </w:p>
    <w:p w:rsidR="00A45F1C" w:rsidRPr="00622E09" w:rsidRDefault="00A45F1C" w:rsidP="00622E09">
      <w:pPr>
        <w:pStyle w:val="21"/>
        <w:rPr>
          <w:b/>
          <w:bCs/>
          <w:i/>
          <w:iCs/>
          <w:sz w:val="16"/>
          <w:szCs w:val="16"/>
        </w:rPr>
      </w:pPr>
      <w:r w:rsidRPr="00622E09">
        <w:rPr>
          <w:sz w:val="16"/>
          <w:szCs w:val="16"/>
        </w:rPr>
        <w:t xml:space="preserve">5.5. Настоящий Договор составлен в 2-х экземплярах, которые хранятся по одному у  Управляющей компании и у Собственника. </w:t>
      </w:r>
    </w:p>
    <w:p w:rsidR="00A45F1C" w:rsidRPr="00622E09" w:rsidRDefault="00A45F1C" w:rsidP="00622E09">
      <w:pPr>
        <w:pStyle w:val="21"/>
        <w:numPr>
          <w:ilvl w:val="0"/>
          <w:numId w:val="34"/>
        </w:numPr>
        <w:jc w:val="center"/>
        <w:rPr>
          <w:b/>
          <w:bCs/>
          <w:sz w:val="16"/>
          <w:szCs w:val="16"/>
        </w:rPr>
      </w:pPr>
      <w:r w:rsidRPr="00622E09">
        <w:rPr>
          <w:b/>
          <w:bCs/>
          <w:sz w:val="16"/>
          <w:szCs w:val="16"/>
        </w:rPr>
        <w:t>Адреса, телефоны и банковские реквизиты сторон:</w:t>
      </w:r>
    </w:p>
    <w:p w:rsidR="00A45F1C" w:rsidRDefault="00A45F1C" w:rsidP="00C50F15">
      <w:pPr>
        <w:pStyle w:val="21"/>
        <w:rPr>
          <w:b/>
          <w:bCs/>
          <w:i/>
          <w:iCs/>
          <w:sz w:val="15"/>
          <w:szCs w:val="15"/>
        </w:rPr>
      </w:pPr>
      <w:r>
        <w:rPr>
          <w:b/>
          <w:bCs/>
          <w:i/>
          <w:iCs/>
          <w:sz w:val="15"/>
          <w:szCs w:val="15"/>
        </w:rPr>
        <w:t>«Собственник»                                                                                                                 «Управляющая компания»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6"/>
        <w:gridCol w:w="4791"/>
      </w:tblGrid>
      <w:tr w:rsidR="00A45F1C" w:rsidTr="00382959">
        <w:tc>
          <w:tcPr>
            <w:tcW w:w="5070" w:type="dxa"/>
          </w:tcPr>
          <w:p w:rsidR="00A45F1C" w:rsidRPr="00382959" w:rsidRDefault="00A45F1C" w:rsidP="00382959">
            <w:pPr>
              <w:spacing w:line="360" w:lineRule="auto"/>
              <w:rPr>
                <w:i/>
                <w:iCs/>
                <w:sz w:val="15"/>
                <w:szCs w:val="15"/>
              </w:rPr>
            </w:pPr>
            <w:r w:rsidRPr="00382959">
              <w:rPr>
                <w:i/>
                <w:iCs/>
                <w:sz w:val="15"/>
                <w:szCs w:val="15"/>
              </w:rPr>
              <w:t xml:space="preserve"> </w:t>
            </w:r>
          </w:p>
          <w:p w:rsidR="00A45F1C" w:rsidRPr="00382959" w:rsidRDefault="00A45F1C" w:rsidP="00382959">
            <w:pPr>
              <w:spacing w:line="360" w:lineRule="auto"/>
              <w:rPr>
                <w:sz w:val="16"/>
                <w:szCs w:val="16"/>
              </w:rPr>
            </w:pPr>
            <w:r w:rsidRPr="00382959">
              <w:rPr>
                <w:sz w:val="16"/>
                <w:szCs w:val="16"/>
              </w:rPr>
              <w:t>ФИО____________________________________________________________________</w:t>
            </w:r>
          </w:p>
          <w:p w:rsidR="00A45F1C" w:rsidRPr="00382959" w:rsidRDefault="00A45F1C" w:rsidP="00382959">
            <w:pPr>
              <w:spacing w:line="360" w:lineRule="auto"/>
              <w:rPr>
                <w:sz w:val="16"/>
                <w:szCs w:val="16"/>
              </w:rPr>
            </w:pPr>
            <w:r w:rsidRPr="00382959">
              <w:rPr>
                <w:sz w:val="16"/>
                <w:szCs w:val="16"/>
              </w:rPr>
              <w:t>Регистрация______________________________________________________________</w:t>
            </w:r>
          </w:p>
          <w:p w:rsidR="00A45F1C" w:rsidRPr="00382959" w:rsidRDefault="00A45F1C" w:rsidP="00382959">
            <w:pPr>
              <w:spacing w:line="360" w:lineRule="auto"/>
              <w:rPr>
                <w:sz w:val="16"/>
                <w:szCs w:val="16"/>
              </w:rPr>
            </w:pPr>
            <w:r w:rsidRPr="00382959">
              <w:rPr>
                <w:sz w:val="16"/>
                <w:szCs w:val="16"/>
              </w:rPr>
              <w:t>Местонахождение_________________________________________________________</w:t>
            </w:r>
          </w:p>
          <w:p w:rsidR="00A45F1C" w:rsidRPr="00382959" w:rsidRDefault="00A45F1C" w:rsidP="00382959">
            <w:pPr>
              <w:spacing w:line="360" w:lineRule="auto"/>
              <w:rPr>
                <w:sz w:val="16"/>
                <w:szCs w:val="16"/>
              </w:rPr>
            </w:pPr>
            <w:r w:rsidRPr="00382959">
              <w:rPr>
                <w:sz w:val="16"/>
                <w:szCs w:val="16"/>
              </w:rPr>
              <w:t>Паспорт (серия, номер, когда и кем выдан)__________________________________________________________________</w:t>
            </w:r>
          </w:p>
          <w:p w:rsidR="00A45F1C" w:rsidRPr="00382959" w:rsidRDefault="00A45F1C" w:rsidP="00382959">
            <w:pPr>
              <w:spacing w:line="360" w:lineRule="auto"/>
              <w:rPr>
                <w:sz w:val="16"/>
                <w:szCs w:val="16"/>
              </w:rPr>
            </w:pPr>
            <w:r w:rsidRPr="00382959">
              <w:rPr>
                <w:sz w:val="16"/>
                <w:szCs w:val="16"/>
              </w:rPr>
              <w:t>_________________________________________________________________________</w:t>
            </w:r>
          </w:p>
          <w:p w:rsidR="00A45F1C" w:rsidRPr="00382959" w:rsidRDefault="00A45F1C" w:rsidP="00382959">
            <w:pPr>
              <w:spacing w:line="360" w:lineRule="auto"/>
              <w:rPr>
                <w:sz w:val="16"/>
                <w:szCs w:val="16"/>
              </w:rPr>
            </w:pPr>
            <w:r w:rsidRPr="00382959">
              <w:rPr>
                <w:sz w:val="16"/>
                <w:szCs w:val="16"/>
              </w:rPr>
              <w:t>Контактные телефоны:______________________________________________________</w:t>
            </w:r>
          </w:p>
          <w:p w:rsidR="00A45F1C" w:rsidRPr="00382959" w:rsidRDefault="00A45F1C" w:rsidP="00382959">
            <w:pPr>
              <w:tabs>
                <w:tab w:val="left" w:pos="4909"/>
              </w:tabs>
              <w:spacing w:line="276" w:lineRule="auto"/>
              <w:rPr>
                <w:sz w:val="18"/>
                <w:szCs w:val="18"/>
              </w:rPr>
            </w:pPr>
            <w:r w:rsidRPr="00382959">
              <w:rPr>
                <w:sz w:val="18"/>
                <w:szCs w:val="18"/>
              </w:rPr>
              <w:t>Подпись</w:t>
            </w:r>
            <w:proofErr w:type="gramStart"/>
            <w:r w:rsidRPr="00382959">
              <w:rPr>
                <w:sz w:val="18"/>
                <w:szCs w:val="18"/>
              </w:rPr>
              <w:t>____________________(_________________________________)</w:t>
            </w:r>
            <w:proofErr w:type="gramEnd"/>
          </w:p>
        </w:tc>
        <w:tc>
          <w:tcPr>
            <w:tcW w:w="5424" w:type="dxa"/>
          </w:tcPr>
          <w:p w:rsidR="00A45F1C" w:rsidRPr="00382959" w:rsidRDefault="00A45F1C" w:rsidP="006D7A38">
            <w:pPr>
              <w:rPr>
                <w:b/>
                <w:sz w:val="16"/>
                <w:szCs w:val="16"/>
              </w:rPr>
            </w:pPr>
            <w:r w:rsidRPr="00382959">
              <w:rPr>
                <w:b/>
                <w:sz w:val="16"/>
                <w:szCs w:val="16"/>
              </w:rPr>
              <w:t xml:space="preserve">ООО  «К.И.Т </w:t>
            </w:r>
            <w:proofErr w:type="gramStart"/>
            <w:r w:rsidRPr="00382959">
              <w:rPr>
                <w:b/>
                <w:sz w:val="16"/>
                <w:szCs w:val="16"/>
              </w:rPr>
              <w:t>–с</w:t>
            </w:r>
            <w:proofErr w:type="gramEnd"/>
            <w:r w:rsidRPr="00382959">
              <w:rPr>
                <w:b/>
                <w:sz w:val="16"/>
                <w:szCs w:val="16"/>
              </w:rPr>
              <w:t>ервис»</w:t>
            </w:r>
          </w:p>
          <w:p w:rsidR="00A45F1C" w:rsidRPr="00382959" w:rsidRDefault="00A45F1C" w:rsidP="006D7A38">
            <w:pPr>
              <w:rPr>
                <w:sz w:val="16"/>
                <w:szCs w:val="16"/>
              </w:rPr>
            </w:pPr>
            <w:r w:rsidRPr="00382959">
              <w:rPr>
                <w:sz w:val="16"/>
                <w:szCs w:val="16"/>
              </w:rPr>
              <w:t xml:space="preserve">Юридический адрес: г. Воронеж, ул. </w:t>
            </w:r>
            <w:r w:rsidR="009F2E98" w:rsidRPr="00382959">
              <w:rPr>
                <w:sz w:val="16"/>
                <w:szCs w:val="16"/>
              </w:rPr>
              <w:t>60 лет</w:t>
            </w:r>
            <w:r w:rsidR="009F2E98">
              <w:rPr>
                <w:sz w:val="16"/>
                <w:szCs w:val="16"/>
              </w:rPr>
              <w:t>ия</w:t>
            </w:r>
            <w:r w:rsidR="009F2E98" w:rsidRPr="00382959">
              <w:rPr>
                <w:sz w:val="16"/>
                <w:szCs w:val="16"/>
              </w:rPr>
              <w:t xml:space="preserve"> ВЛКСМ,</w:t>
            </w:r>
            <w:r w:rsidR="009F2E98">
              <w:rPr>
                <w:sz w:val="16"/>
                <w:szCs w:val="16"/>
              </w:rPr>
              <w:t xml:space="preserve"> д. 29</w:t>
            </w:r>
            <w:proofErr w:type="gramStart"/>
            <w:r w:rsidR="009F2E98">
              <w:rPr>
                <w:sz w:val="16"/>
                <w:szCs w:val="16"/>
              </w:rPr>
              <w:t xml:space="preserve"> А</w:t>
            </w:r>
            <w:proofErr w:type="gramEnd"/>
          </w:p>
          <w:p w:rsidR="00A45F1C" w:rsidRPr="00382959" w:rsidRDefault="00A45F1C" w:rsidP="00382959">
            <w:pPr>
              <w:jc w:val="both"/>
              <w:rPr>
                <w:sz w:val="16"/>
                <w:szCs w:val="16"/>
              </w:rPr>
            </w:pPr>
            <w:r w:rsidRPr="00382959">
              <w:rPr>
                <w:sz w:val="16"/>
                <w:szCs w:val="16"/>
              </w:rPr>
              <w:t>ИНН/КПП 3662140037/366201001</w:t>
            </w:r>
          </w:p>
          <w:p w:rsidR="00A45F1C" w:rsidRPr="00382959" w:rsidRDefault="00A45F1C" w:rsidP="006D7A38">
            <w:pPr>
              <w:rPr>
                <w:sz w:val="16"/>
                <w:szCs w:val="16"/>
              </w:rPr>
            </w:pPr>
            <w:r w:rsidRPr="00382959">
              <w:rPr>
                <w:sz w:val="16"/>
                <w:szCs w:val="16"/>
              </w:rPr>
              <w:t>ОГРН 1083668053160</w:t>
            </w:r>
          </w:p>
          <w:p w:rsidR="00A45F1C" w:rsidRPr="00382959" w:rsidRDefault="00A45F1C" w:rsidP="006D7A38">
            <w:pPr>
              <w:rPr>
                <w:sz w:val="16"/>
                <w:szCs w:val="16"/>
              </w:rPr>
            </w:pPr>
            <w:r w:rsidRPr="00382959">
              <w:rPr>
                <w:sz w:val="16"/>
                <w:szCs w:val="16"/>
              </w:rPr>
              <w:t>_______________________</w:t>
            </w:r>
          </w:p>
          <w:p w:rsidR="00A45F1C" w:rsidRPr="00382959" w:rsidRDefault="00A45F1C" w:rsidP="006D7A38">
            <w:pPr>
              <w:rPr>
                <w:sz w:val="16"/>
                <w:szCs w:val="16"/>
              </w:rPr>
            </w:pPr>
            <w:r w:rsidRPr="00382959">
              <w:rPr>
                <w:sz w:val="16"/>
                <w:szCs w:val="16"/>
              </w:rPr>
              <w:t xml:space="preserve">         225-11-32- диспетчер</w:t>
            </w:r>
          </w:p>
          <w:p w:rsidR="00A45F1C" w:rsidRPr="00382959" w:rsidRDefault="00A45F1C" w:rsidP="006D7A38">
            <w:pPr>
              <w:rPr>
                <w:sz w:val="16"/>
                <w:szCs w:val="16"/>
              </w:rPr>
            </w:pPr>
            <w:r w:rsidRPr="00382959">
              <w:rPr>
                <w:sz w:val="16"/>
                <w:szCs w:val="16"/>
              </w:rPr>
              <w:t xml:space="preserve">         296-08-18- бухгалтерия</w:t>
            </w:r>
          </w:p>
          <w:p w:rsidR="00A45F1C" w:rsidRDefault="00A45F1C" w:rsidP="00382959">
            <w:pPr>
              <w:tabs>
                <w:tab w:val="left" w:pos="4909"/>
              </w:tabs>
              <w:rPr>
                <w:sz w:val="16"/>
                <w:szCs w:val="16"/>
              </w:rPr>
            </w:pPr>
            <w:r w:rsidRPr="00382959">
              <w:rPr>
                <w:sz w:val="16"/>
                <w:szCs w:val="16"/>
              </w:rPr>
              <w:t xml:space="preserve">         </w:t>
            </w:r>
            <w:r w:rsidR="00CF6873">
              <w:rPr>
                <w:sz w:val="16"/>
                <w:szCs w:val="16"/>
              </w:rPr>
              <w:t>296-31-93</w:t>
            </w:r>
            <w:r w:rsidRPr="00382959">
              <w:rPr>
                <w:sz w:val="16"/>
                <w:szCs w:val="16"/>
              </w:rPr>
              <w:t xml:space="preserve"> – паспортный стол</w:t>
            </w:r>
          </w:p>
          <w:p w:rsidR="0016307E" w:rsidRDefault="0016307E" w:rsidP="00382959">
            <w:pPr>
              <w:tabs>
                <w:tab w:val="left" w:pos="4909"/>
              </w:tabs>
              <w:rPr>
                <w:sz w:val="16"/>
                <w:szCs w:val="16"/>
              </w:rPr>
            </w:pPr>
          </w:p>
          <w:p w:rsidR="0016307E" w:rsidRDefault="0016307E" w:rsidP="00382959">
            <w:pPr>
              <w:tabs>
                <w:tab w:val="left" w:pos="4909"/>
              </w:tabs>
              <w:rPr>
                <w:sz w:val="16"/>
                <w:szCs w:val="16"/>
              </w:rPr>
            </w:pPr>
          </w:p>
          <w:p w:rsidR="0016307E" w:rsidRPr="00382959" w:rsidRDefault="0016307E" w:rsidP="00382959">
            <w:pPr>
              <w:tabs>
                <w:tab w:val="left" w:pos="4909"/>
              </w:tabs>
              <w:rPr>
                <w:sz w:val="16"/>
                <w:szCs w:val="16"/>
              </w:rPr>
            </w:pPr>
          </w:p>
          <w:p w:rsidR="00A45F1C" w:rsidRPr="00382959" w:rsidRDefault="00A45F1C" w:rsidP="00382959">
            <w:pPr>
              <w:tabs>
                <w:tab w:val="left" w:pos="4909"/>
              </w:tabs>
              <w:rPr>
                <w:sz w:val="16"/>
                <w:szCs w:val="16"/>
              </w:rPr>
            </w:pPr>
          </w:p>
          <w:p w:rsidR="00A45F1C" w:rsidRPr="00382959" w:rsidRDefault="0016307E" w:rsidP="00382959">
            <w:pPr>
              <w:tabs>
                <w:tab w:val="left" w:pos="4909"/>
              </w:tabs>
              <w:rPr>
                <w:sz w:val="18"/>
                <w:szCs w:val="18"/>
              </w:rPr>
            </w:pPr>
            <w:r>
              <w:rPr>
                <w:sz w:val="18"/>
                <w:szCs w:val="18"/>
              </w:rPr>
              <w:t>_____________________________</w:t>
            </w:r>
            <w:r w:rsidR="00A45F1C" w:rsidRPr="00382959">
              <w:rPr>
                <w:sz w:val="18"/>
                <w:szCs w:val="18"/>
              </w:rPr>
              <w:t>_______Куликов И.И.</w:t>
            </w:r>
          </w:p>
          <w:p w:rsidR="00A45F1C" w:rsidRPr="00382959" w:rsidRDefault="00A45F1C" w:rsidP="00382959">
            <w:pPr>
              <w:tabs>
                <w:tab w:val="left" w:pos="4909"/>
              </w:tabs>
            </w:pPr>
          </w:p>
        </w:tc>
      </w:tr>
    </w:tbl>
    <w:p w:rsidR="00A45F1C" w:rsidRDefault="00A45F1C" w:rsidP="0084648D">
      <w:pPr>
        <w:pStyle w:val="ConsPlusNormal"/>
        <w:ind w:firstLine="0"/>
        <w:jc w:val="right"/>
        <w:rPr>
          <w:rStyle w:val="13"/>
          <w:sz w:val="16"/>
          <w:szCs w:val="16"/>
        </w:rPr>
      </w:pPr>
    </w:p>
    <w:p w:rsidR="00C35A3C" w:rsidRDefault="00C35A3C" w:rsidP="0084648D">
      <w:pPr>
        <w:pStyle w:val="ConsPlusNormal"/>
        <w:ind w:firstLine="0"/>
        <w:jc w:val="right"/>
        <w:rPr>
          <w:rStyle w:val="13"/>
          <w:sz w:val="16"/>
          <w:szCs w:val="16"/>
        </w:rPr>
      </w:pPr>
    </w:p>
    <w:p w:rsidR="00C35A3C" w:rsidRDefault="00C35A3C" w:rsidP="0084648D">
      <w:pPr>
        <w:pStyle w:val="ConsPlusNormal"/>
        <w:ind w:firstLine="0"/>
        <w:jc w:val="right"/>
        <w:rPr>
          <w:rStyle w:val="13"/>
          <w:sz w:val="16"/>
          <w:szCs w:val="16"/>
        </w:rPr>
      </w:pPr>
    </w:p>
    <w:p w:rsidR="00C35A3C" w:rsidRDefault="00C35A3C" w:rsidP="0084648D">
      <w:pPr>
        <w:pStyle w:val="ConsPlusNormal"/>
        <w:ind w:firstLine="0"/>
        <w:jc w:val="right"/>
        <w:rPr>
          <w:rStyle w:val="13"/>
          <w:sz w:val="16"/>
          <w:szCs w:val="16"/>
        </w:rPr>
      </w:pPr>
    </w:p>
    <w:p w:rsidR="00C35A3C" w:rsidRDefault="00C35A3C" w:rsidP="0084648D">
      <w:pPr>
        <w:pStyle w:val="ConsPlusNormal"/>
        <w:ind w:firstLine="0"/>
        <w:jc w:val="right"/>
        <w:rPr>
          <w:rStyle w:val="13"/>
          <w:sz w:val="16"/>
          <w:szCs w:val="16"/>
        </w:rPr>
      </w:pPr>
    </w:p>
    <w:p w:rsidR="00A45F1C" w:rsidRPr="0084648D" w:rsidRDefault="00A45F1C" w:rsidP="00C50F15">
      <w:pPr>
        <w:pStyle w:val="ConsPlusNormal"/>
        <w:ind w:firstLine="540"/>
        <w:jc w:val="both"/>
      </w:pPr>
      <w:bookmarkStart w:id="0" w:name="_GoBack"/>
      <w:bookmarkEnd w:id="0"/>
    </w:p>
    <w:sectPr w:rsidR="00A45F1C" w:rsidRPr="0084648D" w:rsidSect="00FF6754">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C2B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D6DA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CC33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D8F4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CA3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CA6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C4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2A3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22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1EC5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2">
    <w:nsid w:val="00000004"/>
    <w:multiLevelType w:val="singleLevel"/>
    <w:tmpl w:val="00000004"/>
    <w:name w:val="WW8Num4"/>
    <w:lvl w:ilvl="0">
      <w:start w:val="4"/>
      <w:numFmt w:val="decimal"/>
      <w:lvlText w:val="%1."/>
      <w:lvlJc w:val="left"/>
      <w:pPr>
        <w:tabs>
          <w:tab w:val="num" w:pos="720"/>
        </w:tabs>
        <w:ind w:left="720" w:hanging="360"/>
      </w:pPr>
      <w:rPr>
        <w:rFonts w:cs="Times New Roman"/>
      </w:rPr>
    </w:lvl>
  </w:abstractNum>
  <w:abstractNum w:abstractNumId="13">
    <w:nsid w:val="00000005"/>
    <w:multiLevelType w:val="multilevel"/>
    <w:tmpl w:val="00000005"/>
    <w:name w:val="WW8Num5"/>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6"/>
    <w:multiLevelType w:val="singleLevel"/>
    <w:tmpl w:val="00000006"/>
    <w:name w:val="WW8Num6"/>
    <w:lvl w:ilvl="0">
      <w:start w:val="1"/>
      <w:numFmt w:val="bullet"/>
      <w:lvlText w:val=""/>
      <w:lvlJc w:val="left"/>
      <w:pPr>
        <w:tabs>
          <w:tab w:val="num" w:pos="720"/>
        </w:tabs>
        <w:ind w:left="720" w:hanging="360"/>
      </w:pPr>
      <w:rPr>
        <w:rFonts w:ascii="Wingdings" w:hAnsi="Wingdings"/>
        <w:b/>
        <w:sz w:val="16"/>
      </w:rPr>
    </w:lvl>
  </w:abstractNum>
  <w:abstractNum w:abstractNumId="15">
    <w:nsid w:val="00BA0004"/>
    <w:multiLevelType w:val="hybridMultilevel"/>
    <w:tmpl w:val="E5744BB4"/>
    <w:lvl w:ilvl="0" w:tplc="4B961C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E6C7B09"/>
    <w:multiLevelType w:val="multilevel"/>
    <w:tmpl w:val="C27C807C"/>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0C692F"/>
    <w:multiLevelType w:val="multilevel"/>
    <w:tmpl w:val="14A2D7C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9D112EF"/>
    <w:multiLevelType w:val="multilevel"/>
    <w:tmpl w:val="34F8646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A4205B8"/>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0395CB4"/>
    <w:multiLevelType w:val="multilevel"/>
    <w:tmpl w:val="7826D1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1421EC2"/>
    <w:multiLevelType w:val="multilevel"/>
    <w:tmpl w:val="5A68C1A4"/>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2B867D93"/>
    <w:multiLevelType w:val="multilevel"/>
    <w:tmpl w:val="66789AC4"/>
    <w:lvl w:ilvl="0">
      <w:start w:val="3"/>
      <w:numFmt w:val="decimal"/>
      <w:lvlText w:val="%1."/>
      <w:lvlJc w:val="left"/>
      <w:pPr>
        <w:ind w:left="360" w:hanging="360"/>
      </w:pPr>
      <w:rPr>
        <w:rFonts w:cs="Times New Roman" w:hint="default"/>
      </w:rPr>
    </w:lvl>
    <w:lvl w:ilvl="1">
      <w:start w:val="3"/>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23">
    <w:nsid w:val="2F2902E9"/>
    <w:multiLevelType w:val="multilevel"/>
    <w:tmpl w:val="B20CEDC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C753D4"/>
    <w:multiLevelType w:val="multilevel"/>
    <w:tmpl w:val="5B564D5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nsid w:val="32814A57"/>
    <w:multiLevelType w:val="multilevel"/>
    <w:tmpl w:val="643E0AF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499226B"/>
    <w:multiLevelType w:val="multilevel"/>
    <w:tmpl w:val="14708C0E"/>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53E42FD"/>
    <w:multiLevelType w:val="multilevel"/>
    <w:tmpl w:val="5D7CE6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60E7B72"/>
    <w:multiLevelType w:val="multilevel"/>
    <w:tmpl w:val="52D4E2AC"/>
    <w:lvl w:ilvl="0">
      <w:start w:val="8"/>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7A78E8"/>
    <w:multiLevelType w:val="multilevel"/>
    <w:tmpl w:val="566A96AC"/>
    <w:lvl w:ilvl="0">
      <w:start w:val="1"/>
      <w:numFmt w:val="decimal"/>
      <w:lvlText w:val="2.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5841E0"/>
    <w:multiLevelType w:val="multilevel"/>
    <w:tmpl w:val="F8902FA6"/>
    <w:lvl w:ilvl="0">
      <w:start w:val="1"/>
      <w:numFmt w:val="decimal"/>
      <w:lvlText w:val="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00C5473"/>
    <w:multiLevelType w:val="multilevel"/>
    <w:tmpl w:val="C7C2EF3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0442DF4"/>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1E108E9"/>
    <w:multiLevelType w:val="multilevel"/>
    <w:tmpl w:val="186C39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3443E6D"/>
    <w:multiLevelType w:val="multilevel"/>
    <w:tmpl w:val="2C30A672"/>
    <w:lvl w:ilvl="0">
      <w:start w:val="2"/>
      <w:numFmt w:val="decimal"/>
      <w:lvlText w:val="%1"/>
      <w:lvlJc w:val="left"/>
      <w:pPr>
        <w:ind w:left="528" w:hanging="528"/>
      </w:pPr>
      <w:rPr>
        <w:rFonts w:cs="Times New Roman" w:hint="default"/>
      </w:rPr>
    </w:lvl>
    <w:lvl w:ilvl="1">
      <w:start w:val="3"/>
      <w:numFmt w:val="decimal"/>
      <w:lvlText w:val="%1.%2"/>
      <w:lvlJc w:val="left"/>
      <w:pPr>
        <w:ind w:left="528" w:hanging="528"/>
      </w:pPr>
      <w:rPr>
        <w:rFonts w:cs="Times New Roman" w:hint="default"/>
      </w:rPr>
    </w:lvl>
    <w:lvl w:ilvl="2">
      <w:start w:val="1"/>
      <w:numFmt w:val="decimal"/>
      <w:lvlText w:val="%1.%2.%3.0"/>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43B37B93"/>
    <w:multiLevelType w:val="multilevel"/>
    <w:tmpl w:val="257EC75C"/>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4882C87"/>
    <w:multiLevelType w:val="hybridMultilevel"/>
    <w:tmpl w:val="02D06258"/>
    <w:lvl w:ilvl="0" w:tplc="43B25C3C">
      <w:start w:val="23"/>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7">
    <w:nsid w:val="569F67C8"/>
    <w:multiLevelType w:val="multilevel"/>
    <w:tmpl w:val="4298352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D3A3F89"/>
    <w:multiLevelType w:val="multilevel"/>
    <w:tmpl w:val="413E516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9">
    <w:nsid w:val="5DB53030"/>
    <w:multiLevelType w:val="multilevel"/>
    <w:tmpl w:val="C8026A34"/>
    <w:lvl w:ilvl="0">
      <w:start w:val="1"/>
      <w:numFmt w:val="bullet"/>
      <w:lvlText w:val="-"/>
      <w:lvlJc w:val="left"/>
      <w:rPr>
        <w:rFonts w:ascii="Trebuchet MS" w:eastAsia="Times New Roman" w:hAnsi="Trebuchet MS"/>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E802C04"/>
    <w:multiLevelType w:val="multilevel"/>
    <w:tmpl w:val="B3426A6C"/>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5F714453"/>
    <w:multiLevelType w:val="multilevel"/>
    <w:tmpl w:val="C646EC5A"/>
    <w:lvl w:ilvl="0">
      <w:start w:val="1"/>
      <w:numFmt w:val="decimal"/>
      <w:lvlText w:val="2.2.%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6B212A5"/>
    <w:multiLevelType w:val="multilevel"/>
    <w:tmpl w:val="F18C147E"/>
    <w:lvl w:ilvl="0">
      <w:start w:val="1"/>
      <w:numFmt w:val="decimal"/>
      <w:lvlText w:val="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4216E8"/>
    <w:multiLevelType w:val="multilevel"/>
    <w:tmpl w:val="FDF405F8"/>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8D086B"/>
    <w:multiLevelType w:val="multilevel"/>
    <w:tmpl w:val="55B09DFA"/>
    <w:lvl w:ilvl="0">
      <w:start w:val="3"/>
      <w:numFmt w:val="decimal"/>
      <w:lvlText w:val="%1."/>
      <w:lvlJc w:val="left"/>
      <w:pPr>
        <w:ind w:left="360" w:hanging="360"/>
      </w:pPr>
      <w:rPr>
        <w:rFonts w:cs="Times New Roman" w:hint="default"/>
      </w:rPr>
    </w:lvl>
    <w:lvl w:ilvl="1">
      <w:start w:val="1"/>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45">
    <w:nsid w:val="76F273F8"/>
    <w:multiLevelType w:val="multilevel"/>
    <w:tmpl w:val="8900282E"/>
    <w:lvl w:ilvl="0">
      <w:start w:val="1"/>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102DF7"/>
    <w:multiLevelType w:val="multilevel"/>
    <w:tmpl w:val="4DAE71C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20"/>
  </w:num>
  <w:num w:numId="4">
    <w:abstractNumId w:val="32"/>
  </w:num>
  <w:num w:numId="5">
    <w:abstractNumId w:val="14"/>
  </w:num>
  <w:num w:numId="6">
    <w:abstractNumId w:val="19"/>
  </w:num>
  <w:num w:numId="7">
    <w:abstractNumId w:val="46"/>
  </w:num>
  <w:num w:numId="8">
    <w:abstractNumId w:val="37"/>
  </w:num>
  <w:num w:numId="9">
    <w:abstractNumId w:val="23"/>
  </w:num>
  <w:num w:numId="10">
    <w:abstractNumId w:val="21"/>
  </w:num>
  <w:num w:numId="11">
    <w:abstractNumId w:val="41"/>
  </w:num>
  <w:num w:numId="12">
    <w:abstractNumId w:val="40"/>
  </w:num>
  <w:num w:numId="13">
    <w:abstractNumId w:val="11"/>
  </w:num>
  <w:num w:numId="14">
    <w:abstractNumId w:val="27"/>
  </w:num>
  <w:num w:numId="15">
    <w:abstractNumId w:val="18"/>
  </w:num>
  <w:num w:numId="16">
    <w:abstractNumId w:val="43"/>
  </w:num>
  <w:num w:numId="17">
    <w:abstractNumId w:val="25"/>
  </w:num>
  <w:num w:numId="18">
    <w:abstractNumId w:val="45"/>
  </w:num>
  <w:num w:numId="19">
    <w:abstractNumId w:val="34"/>
  </w:num>
  <w:num w:numId="20">
    <w:abstractNumId w:val="28"/>
  </w:num>
  <w:num w:numId="21">
    <w:abstractNumId w:val="35"/>
  </w:num>
  <w:num w:numId="22">
    <w:abstractNumId w:val="39"/>
  </w:num>
  <w:num w:numId="23">
    <w:abstractNumId w:val="29"/>
  </w:num>
  <w:num w:numId="24">
    <w:abstractNumId w:val="26"/>
  </w:num>
  <w:num w:numId="25">
    <w:abstractNumId w:val="16"/>
  </w:num>
  <w:num w:numId="26">
    <w:abstractNumId w:val="33"/>
  </w:num>
  <w:num w:numId="27">
    <w:abstractNumId w:val="17"/>
  </w:num>
  <w:num w:numId="28">
    <w:abstractNumId w:val="22"/>
  </w:num>
  <w:num w:numId="29">
    <w:abstractNumId w:val="42"/>
  </w:num>
  <w:num w:numId="30">
    <w:abstractNumId w:val="44"/>
  </w:num>
  <w:num w:numId="31">
    <w:abstractNumId w:val="31"/>
  </w:num>
  <w:num w:numId="32">
    <w:abstractNumId w:val="12"/>
  </w:num>
  <w:num w:numId="33">
    <w:abstractNumId w:val="30"/>
  </w:num>
  <w:num w:numId="34">
    <w:abstractNumId w:val="15"/>
  </w:num>
  <w:num w:numId="35">
    <w:abstractNumId w:val="38"/>
  </w:num>
  <w:num w:numId="36">
    <w:abstractNumId w:val="36"/>
  </w:num>
  <w:num w:numId="37">
    <w:abstractNumId w:val="2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04"/>
    <w:rsid w:val="0001334B"/>
    <w:rsid w:val="00021EF0"/>
    <w:rsid w:val="0004704A"/>
    <w:rsid w:val="0006294D"/>
    <w:rsid w:val="0007638E"/>
    <w:rsid w:val="00076C81"/>
    <w:rsid w:val="00081515"/>
    <w:rsid w:val="0008642B"/>
    <w:rsid w:val="00091248"/>
    <w:rsid w:val="00094D03"/>
    <w:rsid w:val="00095456"/>
    <w:rsid w:val="000A310A"/>
    <w:rsid w:val="000B4CE5"/>
    <w:rsid w:val="000C320B"/>
    <w:rsid w:val="000D24EE"/>
    <w:rsid w:val="000E4601"/>
    <w:rsid w:val="00100B28"/>
    <w:rsid w:val="00102544"/>
    <w:rsid w:val="001250BF"/>
    <w:rsid w:val="0014124B"/>
    <w:rsid w:val="00150AD5"/>
    <w:rsid w:val="0016029D"/>
    <w:rsid w:val="0016307E"/>
    <w:rsid w:val="00170893"/>
    <w:rsid w:val="00172B6D"/>
    <w:rsid w:val="001749F2"/>
    <w:rsid w:val="00175FE6"/>
    <w:rsid w:val="0019381C"/>
    <w:rsid w:val="0019420E"/>
    <w:rsid w:val="001A0202"/>
    <w:rsid w:val="001A09E5"/>
    <w:rsid w:val="001B1F40"/>
    <w:rsid w:val="001C08C2"/>
    <w:rsid w:val="001D7315"/>
    <w:rsid w:val="001F09BE"/>
    <w:rsid w:val="001F3CDC"/>
    <w:rsid w:val="00204797"/>
    <w:rsid w:val="00205085"/>
    <w:rsid w:val="002079F6"/>
    <w:rsid w:val="00210E61"/>
    <w:rsid w:val="00216185"/>
    <w:rsid w:val="00221FCA"/>
    <w:rsid w:val="00235621"/>
    <w:rsid w:val="00257BED"/>
    <w:rsid w:val="00261D1C"/>
    <w:rsid w:val="00266B5B"/>
    <w:rsid w:val="00270DAC"/>
    <w:rsid w:val="00276CC1"/>
    <w:rsid w:val="002914F3"/>
    <w:rsid w:val="002960D5"/>
    <w:rsid w:val="002973F9"/>
    <w:rsid w:val="002A11EE"/>
    <w:rsid w:val="002C46A5"/>
    <w:rsid w:val="002C5258"/>
    <w:rsid w:val="002D296B"/>
    <w:rsid w:val="002D3482"/>
    <w:rsid w:val="002D3CC8"/>
    <w:rsid w:val="002D5D9E"/>
    <w:rsid w:val="002E4C39"/>
    <w:rsid w:val="002E524F"/>
    <w:rsid w:val="002E7F81"/>
    <w:rsid w:val="0032172E"/>
    <w:rsid w:val="00336207"/>
    <w:rsid w:val="00345CDB"/>
    <w:rsid w:val="00375FF0"/>
    <w:rsid w:val="00382959"/>
    <w:rsid w:val="00384FBA"/>
    <w:rsid w:val="003910B5"/>
    <w:rsid w:val="003A7086"/>
    <w:rsid w:val="003C0AFA"/>
    <w:rsid w:val="003C55D4"/>
    <w:rsid w:val="003D4F54"/>
    <w:rsid w:val="00405C20"/>
    <w:rsid w:val="0041260F"/>
    <w:rsid w:val="00423968"/>
    <w:rsid w:val="00426BA8"/>
    <w:rsid w:val="0043123C"/>
    <w:rsid w:val="00435207"/>
    <w:rsid w:val="0045304E"/>
    <w:rsid w:val="00463C92"/>
    <w:rsid w:val="00466FD1"/>
    <w:rsid w:val="00491489"/>
    <w:rsid w:val="004A7265"/>
    <w:rsid w:val="004C1E9C"/>
    <w:rsid w:val="004C2708"/>
    <w:rsid w:val="004C40C1"/>
    <w:rsid w:val="004C70CD"/>
    <w:rsid w:val="004F611E"/>
    <w:rsid w:val="004F7277"/>
    <w:rsid w:val="00502A6C"/>
    <w:rsid w:val="00504FB0"/>
    <w:rsid w:val="005060BD"/>
    <w:rsid w:val="00530218"/>
    <w:rsid w:val="005347D4"/>
    <w:rsid w:val="00575E22"/>
    <w:rsid w:val="005831DD"/>
    <w:rsid w:val="005841AD"/>
    <w:rsid w:val="005A15D9"/>
    <w:rsid w:val="005A6D57"/>
    <w:rsid w:val="005B2957"/>
    <w:rsid w:val="005B5336"/>
    <w:rsid w:val="005C243F"/>
    <w:rsid w:val="005C5EC5"/>
    <w:rsid w:val="005C6C58"/>
    <w:rsid w:val="005D0E2B"/>
    <w:rsid w:val="005D4E46"/>
    <w:rsid w:val="005E169F"/>
    <w:rsid w:val="005E1F82"/>
    <w:rsid w:val="005E3A2E"/>
    <w:rsid w:val="005E6064"/>
    <w:rsid w:val="005F01EB"/>
    <w:rsid w:val="005F3C93"/>
    <w:rsid w:val="00621144"/>
    <w:rsid w:val="00622251"/>
    <w:rsid w:val="00622E09"/>
    <w:rsid w:val="006244BC"/>
    <w:rsid w:val="006257D6"/>
    <w:rsid w:val="00627A1B"/>
    <w:rsid w:val="00636C70"/>
    <w:rsid w:val="00640CFC"/>
    <w:rsid w:val="0064241B"/>
    <w:rsid w:val="006623E8"/>
    <w:rsid w:val="006636F7"/>
    <w:rsid w:val="006749B1"/>
    <w:rsid w:val="00676C81"/>
    <w:rsid w:val="00693617"/>
    <w:rsid w:val="00695263"/>
    <w:rsid w:val="00695754"/>
    <w:rsid w:val="0069788E"/>
    <w:rsid w:val="006A54FF"/>
    <w:rsid w:val="006B071F"/>
    <w:rsid w:val="006B51E0"/>
    <w:rsid w:val="006B6C7F"/>
    <w:rsid w:val="006C056A"/>
    <w:rsid w:val="006C773D"/>
    <w:rsid w:val="006D5C49"/>
    <w:rsid w:val="006D6F9D"/>
    <w:rsid w:val="006D7A38"/>
    <w:rsid w:val="006E0C9E"/>
    <w:rsid w:val="006F0988"/>
    <w:rsid w:val="006F449B"/>
    <w:rsid w:val="006F6D0D"/>
    <w:rsid w:val="00701DBF"/>
    <w:rsid w:val="00714009"/>
    <w:rsid w:val="00721722"/>
    <w:rsid w:val="00723E88"/>
    <w:rsid w:val="00724721"/>
    <w:rsid w:val="00733980"/>
    <w:rsid w:val="0073737A"/>
    <w:rsid w:val="00745353"/>
    <w:rsid w:val="0074720D"/>
    <w:rsid w:val="00756D79"/>
    <w:rsid w:val="00761B8D"/>
    <w:rsid w:val="00761F3A"/>
    <w:rsid w:val="00764AC4"/>
    <w:rsid w:val="00780155"/>
    <w:rsid w:val="00793549"/>
    <w:rsid w:val="007B3CBC"/>
    <w:rsid w:val="007C7485"/>
    <w:rsid w:val="007F4150"/>
    <w:rsid w:val="007F5356"/>
    <w:rsid w:val="008008A9"/>
    <w:rsid w:val="0080374C"/>
    <w:rsid w:val="00814E52"/>
    <w:rsid w:val="00816CF3"/>
    <w:rsid w:val="0082070A"/>
    <w:rsid w:val="0083600E"/>
    <w:rsid w:val="00837B73"/>
    <w:rsid w:val="0084648D"/>
    <w:rsid w:val="00850254"/>
    <w:rsid w:val="00852A09"/>
    <w:rsid w:val="0085484D"/>
    <w:rsid w:val="00862AD9"/>
    <w:rsid w:val="00864227"/>
    <w:rsid w:val="00872DDE"/>
    <w:rsid w:val="00876D87"/>
    <w:rsid w:val="00884415"/>
    <w:rsid w:val="00891632"/>
    <w:rsid w:val="008922EF"/>
    <w:rsid w:val="008976B0"/>
    <w:rsid w:val="00897E2D"/>
    <w:rsid w:val="008C2B42"/>
    <w:rsid w:val="008C70AF"/>
    <w:rsid w:val="008D1293"/>
    <w:rsid w:val="008E7FAC"/>
    <w:rsid w:val="008F2AE3"/>
    <w:rsid w:val="008F3DFF"/>
    <w:rsid w:val="00913052"/>
    <w:rsid w:val="00914C8C"/>
    <w:rsid w:val="00920E77"/>
    <w:rsid w:val="009251DE"/>
    <w:rsid w:val="009373EC"/>
    <w:rsid w:val="00952621"/>
    <w:rsid w:val="00967B39"/>
    <w:rsid w:val="00970292"/>
    <w:rsid w:val="00971F2F"/>
    <w:rsid w:val="00974B54"/>
    <w:rsid w:val="00974FDE"/>
    <w:rsid w:val="00976FFC"/>
    <w:rsid w:val="00983CC9"/>
    <w:rsid w:val="00985B94"/>
    <w:rsid w:val="009B50DB"/>
    <w:rsid w:val="009C25E5"/>
    <w:rsid w:val="009C2E98"/>
    <w:rsid w:val="009D07BD"/>
    <w:rsid w:val="009D5EC9"/>
    <w:rsid w:val="009E0AB1"/>
    <w:rsid w:val="009E17FD"/>
    <w:rsid w:val="009E2A35"/>
    <w:rsid w:val="009E67EF"/>
    <w:rsid w:val="009E6C53"/>
    <w:rsid w:val="009F0B5A"/>
    <w:rsid w:val="009F1C61"/>
    <w:rsid w:val="009F1DEF"/>
    <w:rsid w:val="009F2E98"/>
    <w:rsid w:val="00A1237A"/>
    <w:rsid w:val="00A144B6"/>
    <w:rsid w:val="00A20FBD"/>
    <w:rsid w:val="00A3189E"/>
    <w:rsid w:val="00A34D8E"/>
    <w:rsid w:val="00A358D8"/>
    <w:rsid w:val="00A45F1C"/>
    <w:rsid w:val="00A55744"/>
    <w:rsid w:val="00A733E1"/>
    <w:rsid w:val="00A7362D"/>
    <w:rsid w:val="00A74F32"/>
    <w:rsid w:val="00A920BE"/>
    <w:rsid w:val="00AA79F8"/>
    <w:rsid w:val="00AB1B1C"/>
    <w:rsid w:val="00AB2913"/>
    <w:rsid w:val="00AE3E6B"/>
    <w:rsid w:val="00AE57CA"/>
    <w:rsid w:val="00AE5CBD"/>
    <w:rsid w:val="00AF4A24"/>
    <w:rsid w:val="00B00018"/>
    <w:rsid w:val="00B05B24"/>
    <w:rsid w:val="00B05E30"/>
    <w:rsid w:val="00B06E79"/>
    <w:rsid w:val="00B1452C"/>
    <w:rsid w:val="00B25305"/>
    <w:rsid w:val="00B27615"/>
    <w:rsid w:val="00B318B5"/>
    <w:rsid w:val="00B32748"/>
    <w:rsid w:val="00B42583"/>
    <w:rsid w:val="00B431AE"/>
    <w:rsid w:val="00B45715"/>
    <w:rsid w:val="00B47239"/>
    <w:rsid w:val="00B70ECA"/>
    <w:rsid w:val="00B7524C"/>
    <w:rsid w:val="00B7639D"/>
    <w:rsid w:val="00B83750"/>
    <w:rsid w:val="00B94A7D"/>
    <w:rsid w:val="00BA2CB4"/>
    <w:rsid w:val="00BA313F"/>
    <w:rsid w:val="00BA66F2"/>
    <w:rsid w:val="00BB012D"/>
    <w:rsid w:val="00BB34C2"/>
    <w:rsid w:val="00BC0D0D"/>
    <w:rsid w:val="00BC3A7E"/>
    <w:rsid w:val="00BC419A"/>
    <w:rsid w:val="00BE5904"/>
    <w:rsid w:val="00BF767F"/>
    <w:rsid w:val="00C0502C"/>
    <w:rsid w:val="00C10584"/>
    <w:rsid w:val="00C176CA"/>
    <w:rsid w:val="00C24787"/>
    <w:rsid w:val="00C346E2"/>
    <w:rsid w:val="00C35A3C"/>
    <w:rsid w:val="00C50F15"/>
    <w:rsid w:val="00C55F41"/>
    <w:rsid w:val="00C57F4D"/>
    <w:rsid w:val="00C6311C"/>
    <w:rsid w:val="00C80E11"/>
    <w:rsid w:val="00CA6C5E"/>
    <w:rsid w:val="00CB24A8"/>
    <w:rsid w:val="00CB44D2"/>
    <w:rsid w:val="00CC1E9A"/>
    <w:rsid w:val="00CD05D8"/>
    <w:rsid w:val="00CD5B36"/>
    <w:rsid w:val="00CD62F2"/>
    <w:rsid w:val="00CE4B0B"/>
    <w:rsid w:val="00CF2374"/>
    <w:rsid w:val="00CF6873"/>
    <w:rsid w:val="00D009D7"/>
    <w:rsid w:val="00D03126"/>
    <w:rsid w:val="00D264D1"/>
    <w:rsid w:val="00D34A48"/>
    <w:rsid w:val="00D424BD"/>
    <w:rsid w:val="00D70D12"/>
    <w:rsid w:val="00D727D2"/>
    <w:rsid w:val="00D77B43"/>
    <w:rsid w:val="00D81B32"/>
    <w:rsid w:val="00D93F4B"/>
    <w:rsid w:val="00D97F45"/>
    <w:rsid w:val="00DB3046"/>
    <w:rsid w:val="00DB6A30"/>
    <w:rsid w:val="00DC46DD"/>
    <w:rsid w:val="00DC4DC4"/>
    <w:rsid w:val="00DD0925"/>
    <w:rsid w:val="00DD5896"/>
    <w:rsid w:val="00DE539A"/>
    <w:rsid w:val="00DF3BC8"/>
    <w:rsid w:val="00DF5BA4"/>
    <w:rsid w:val="00E02987"/>
    <w:rsid w:val="00E1410D"/>
    <w:rsid w:val="00E20D4F"/>
    <w:rsid w:val="00E22D16"/>
    <w:rsid w:val="00E27BBC"/>
    <w:rsid w:val="00E32BF0"/>
    <w:rsid w:val="00E36055"/>
    <w:rsid w:val="00E406DA"/>
    <w:rsid w:val="00E42023"/>
    <w:rsid w:val="00E45115"/>
    <w:rsid w:val="00E459E5"/>
    <w:rsid w:val="00E4676F"/>
    <w:rsid w:val="00E56DC0"/>
    <w:rsid w:val="00E7082F"/>
    <w:rsid w:val="00E72F7F"/>
    <w:rsid w:val="00E770BA"/>
    <w:rsid w:val="00E87791"/>
    <w:rsid w:val="00E92BA5"/>
    <w:rsid w:val="00E9404B"/>
    <w:rsid w:val="00EA6CB6"/>
    <w:rsid w:val="00EA74E5"/>
    <w:rsid w:val="00EA7B04"/>
    <w:rsid w:val="00EB0677"/>
    <w:rsid w:val="00EC0EA7"/>
    <w:rsid w:val="00ED65AC"/>
    <w:rsid w:val="00EE422A"/>
    <w:rsid w:val="00EE54E7"/>
    <w:rsid w:val="00EF470F"/>
    <w:rsid w:val="00F263F3"/>
    <w:rsid w:val="00F36B90"/>
    <w:rsid w:val="00F45228"/>
    <w:rsid w:val="00F53DD7"/>
    <w:rsid w:val="00F54D1F"/>
    <w:rsid w:val="00F744FE"/>
    <w:rsid w:val="00F800F5"/>
    <w:rsid w:val="00F84204"/>
    <w:rsid w:val="00F93334"/>
    <w:rsid w:val="00FA6FA7"/>
    <w:rsid w:val="00FB6A60"/>
    <w:rsid w:val="00FC0F51"/>
    <w:rsid w:val="00FC4641"/>
    <w:rsid w:val="00FC4A1A"/>
    <w:rsid w:val="00FE0C49"/>
    <w:rsid w:val="00FE30BE"/>
    <w:rsid w:val="00FF1F8A"/>
    <w:rsid w:val="00FF4433"/>
    <w:rsid w:val="00FF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981">
      <w:bodyDiv w:val="1"/>
      <w:marLeft w:val="0"/>
      <w:marRight w:val="0"/>
      <w:marTop w:val="0"/>
      <w:marBottom w:val="0"/>
      <w:divBdr>
        <w:top w:val="none" w:sz="0" w:space="0" w:color="auto"/>
        <w:left w:val="none" w:sz="0" w:space="0" w:color="auto"/>
        <w:bottom w:val="none" w:sz="0" w:space="0" w:color="auto"/>
        <w:right w:val="none" w:sz="0" w:space="0" w:color="auto"/>
      </w:divBdr>
    </w:div>
    <w:div w:id="1371420613">
      <w:bodyDiv w:val="1"/>
      <w:marLeft w:val="0"/>
      <w:marRight w:val="0"/>
      <w:marTop w:val="0"/>
      <w:marBottom w:val="0"/>
      <w:divBdr>
        <w:top w:val="none" w:sz="0" w:space="0" w:color="auto"/>
        <w:left w:val="none" w:sz="0" w:space="0" w:color="auto"/>
        <w:bottom w:val="none" w:sz="0" w:space="0" w:color="auto"/>
        <w:right w:val="none" w:sz="0" w:space="0" w:color="auto"/>
      </w:divBdr>
    </w:div>
    <w:div w:id="1564409956">
      <w:bodyDiv w:val="1"/>
      <w:marLeft w:val="0"/>
      <w:marRight w:val="0"/>
      <w:marTop w:val="0"/>
      <w:marBottom w:val="0"/>
      <w:divBdr>
        <w:top w:val="none" w:sz="0" w:space="0" w:color="auto"/>
        <w:left w:val="none" w:sz="0" w:space="0" w:color="auto"/>
        <w:bottom w:val="none" w:sz="0" w:space="0" w:color="auto"/>
        <w:right w:val="none" w:sz="0" w:space="0" w:color="auto"/>
      </w:divBdr>
    </w:div>
    <w:div w:id="1778989923">
      <w:bodyDiv w:val="1"/>
      <w:marLeft w:val="0"/>
      <w:marRight w:val="0"/>
      <w:marTop w:val="0"/>
      <w:marBottom w:val="0"/>
      <w:divBdr>
        <w:top w:val="none" w:sz="0" w:space="0" w:color="auto"/>
        <w:left w:val="none" w:sz="0" w:space="0" w:color="auto"/>
        <w:bottom w:val="none" w:sz="0" w:space="0" w:color="auto"/>
        <w:right w:val="none" w:sz="0" w:space="0" w:color="auto"/>
      </w:divBdr>
    </w:div>
    <w:div w:id="2094234854">
      <w:bodyDiv w:val="1"/>
      <w:marLeft w:val="0"/>
      <w:marRight w:val="0"/>
      <w:marTop w:val="0"/>
      <w:marBottom w:val="0"/>
      <w:divBdr>
        <w:top w:val="none" w:sz="0" w:space="0" w:color="auto"/>
        <w:left w:val="none" w:sz="0" w:space="0" w:color="auto"/>
        <w:bottom w:val="none" w:sz="0" w:space="0" w:color="auto"/>
        <w:right w:val="none" w:sz="0" w:space="0" w:color="auto"/>
      </w:divBdr>
    </w:div>
    <w:div w:id="21401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FB53-2B9B-4DAD-86B3-CD1E76CC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ТСЖ</cp:lastModifiedBy>
  <cp:revision>2</cp:revision>
  <cp:lastPrinted>2021-07-12T05:38:00Z</cp:lastPrinted>
  <dcterms:created xsi:type="dcterms:W3CDTF">2021-09-29T10:20:00Z</dcterms:created>
  <dcterms:modified xsi:type="dcterms:W3CDTF">2021-09-29T10:20:00Z</dcterms:modified>
</cp:coreProperties>
</file>